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B5" w:rsidRDefault="00952FB5" w:rsidP="004613F4">
      <w:pPr>
        <w:pStyle w:val="a6"/>
        <w:spacing w:before="100" w:beforeAutospacing="1" w:after="0" w:line="240" w:lineRule="auto"/>
        <w:ind w:left="0"/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952FB5" w:rsidRDefault="00952FB5" w:rsidP="004613F4">
      <w:pPr>
        <w:pStyle w:val="a6"/>
        <w:spacing w:before="100" w:beforeAutospacing="1" w:after="0" w:line="240" w:lineRule="auto"/>
        <w:ind w:left="0"/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center" w:tblpY="-401"/>
        <w:tblW w:w="9990" w:type="dxa"/>
        <w:tblLook w:val="04A0"/>
      </w:tblPr>
      <w:tblGrid>
        <w:gridCol w:w="4219"/>
        <w:gridCol w:w="851"/>
        <w:gridCol w:w="4920"/>
      </w:tblGrid>
      <w:tr w:rsidR="00820E67" w:rsidRPr="00820E67" w:rsidTr="00206F69">
        <w:tc>
          <w:tcPr>
            <w:tcW w:w="4219" w:type="dxa"/>
          </w:tcPr>
          <w:p w:rsidR="00820E67" w:rsidRPr="00820E67" w:rsidRDefault="00820E67" w:rsidP="00820E67">
            <w:pPr>
              <w:spacing w:after="0" w:line="240" w:lineRule="auto"/>
              <w:ind w:left="-4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E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Принято на заседании педагогического совета 13.12.2018 протокол №19</w:t>
            </w:r>
          </w:p>
        </w:tc>
        <w:tc>
          <w:tcPr>
            <w:tcW w:w="851" w:type="dxa"/>
          </w:tcPr>
          <w:p w:rsidR="00820E67" w:rsidRPr="00820E67" w:rsidRDefault="00820E67" w:rsidP="00820E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820E67" w:rsidRPr="00820E67" w:rsidRDefault="00820E67" w:rsidP="00820E67">
            <w:pPr>
              <w:spacing w:after="0" w:line="240" w:lineRule="auto"/>
              <w:ind w:left="13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E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приказом </w:t>
            </w:r>
          </w:p>
          <w:p w:rsidR="00820E67" w:rsidRPr="00820E67" w:rsidRDefault="00820E67" w:rsidP="00820E67">
            <w:pPr>
              <w:spacing w:after="0" w:line="240" w:lineRule="auto"/>
              <w:ind w:left="13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E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МБОУ «СОШ №48»</w:t>
            </w:r>
          </w:p>
          <w:p w:rsidR="00820E67" w:rsidRPr="00820E67" w:rsidRDefault="00820E67" w:rsidP="00820E67">
            <w:pPr>
              <w:spacing w:after="0" w:line="240" w:lineRule="auto"/>
              <w:ind w:left="13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E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13.12.2018  № 261/3 </w:t>
            </w:r>
          </w:p>
        </w:tc>
      </w:tr>
      <w:tr w:rsidR="00820E67" w:rsidRPr="00820E67" w:rsidTr="00206F69">
        <w:tc>
          <w:tcPr>
            <w:tcW w:w="4219" w:type="dxa"/>
          </w:tcPr>
          <w:p w:rsidR="00820E67" w:rsidRPr="00820E67" w:rsidRDefault="00820E67" w:rsidP="00820E67">
            <w:pPr>
              <w:spacing w:after="0" w:line="240" w:lineRule="auto"/>
              <w:ind w:left="-608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E67" w:rsidRPr="00820E67" w:rsidRDefault="00820E67" w:rsidP="00820E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820E67" w:rsidRPr="00820E67" w:rsidRDefault="00820E67" w:rsidP="00820E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0E67" w:rsidRPr="00820E67" w:rsidTr="00206F69">
        <w:tc>
          <w:tcPr>
            <w:tcW w:w="4219" w:type="dxa"/>
          </w:tcPr>
          <w:p w:rsidR="00820E67" w:rsidRPr="00820E67" w:rsidRDefault="00820E67" w:rsidP="00820E67">
            <w:pPr>
              <w:spacing w:after="0" w:line="240" w:lineRule="auto"/>
              <w:ind w:left="-4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E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Рассмотрено на заседании Управляющего совета  13.12.2018 протокол №6</w:t>
            </w:r>
          </w:p>
        </w:tc>
        <w:tc>
          <w:tcPr>
            <w:tcW w:w="851" w:type="dxa"/>
          </w:tcPr>
          <w:p w:rsidR="00820E67" w:rsidRPr="00820E67" w:rsidRDefault="00820E67" w:rsidP="00820E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820E67" w:rsidRPr="00820E67" w:rsidRDefault="00820E67" w:rsidP="00820E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0E67" w:rsidRPr="00820E67" w:rsidTr="00206F69">
        <w:tc>
          <w:tcPr>
            <w:tcW w:w="4219" w:type="dxa"/>
          </w:tcPr>
          <w:p w:rsidR="00820E67" w:rsidRPr="00820E67" w:rsidRDefault="00820E67" w:rsidP="00820E67">
            <w:pPr>
              <w:spacing w:after="0" w:line="240" w:lineRule="auto"/>
              <w:ind w:left="-608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0E67" w:rsidRPr="00820E67" w:rsidRDefault="00820E67" w:rsidP="00820E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820E67" w:rsidRPr="00820E67" w:rsidRDefault="00820E67" w:rsidP="00820E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20E67" w:rsidRPr="00820E67" w:rsidTr="00206F69">
        <w:tc>
          <w:tcPr>
            <w:tcW w:w="4219" w:type="dxa"/>
          </w:tcPr>
          <w:p w:rsidR="00820E67" w:rsidRPr="00820E67" w:rsidRDefault="00820E67" w:rsidP="00820E67">
            <w:pPr>
              <w:spacing w:after="0" w:line="240" w:lineRule="auto"/>
              <w:ind w:left="-4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0E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 с общешкольным родительским собранием 10.12.2018 протокол №4</w:t>
            </w:r>
          </w:p>
        </w:tc>
        <w:tc>
          <w:tcPr>
            <w:tcW w:w="851" w:type="dxa"/>
          </w:tcPr>
          <w:p w:rsidR="00820E67" w:rsidRPr="00820E67" w:rsidRDefault="00820E67" w:rsidP="00820E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820E67" w:rsidRPr="00820E67" w:rsidRDefault="00820E67" w:rsidP="00820E67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2FB5" w:rsidRDefault="00952FB5" w:rsidP="00820E67">
      <w:pPr>
        <w:pStyle w:val="a6"/>
        <w:spacing w:before="100" w:beforeAutospacing="1" w:after="0" w:line="240" w:lineRule="auto"/>
        <w:ind w:left="0"/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952FB5" w:rsidRDefault="00952FB5" w:rsidP="004613F4">
      <w:pPr>
        <w:pStyle w:val="a6"/>
        <w:spacing w:before="100" w:beforeAutospacing="1" w:after="0" w:line="240" w:lineRule="auto"/>
        <w:ind w:left="0"/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952FB5" w:rsidRDefault="00952FB5" w:rsidP="004613F4">
      <w:pPr>
        <w:pStyle w:val="a6"/>
        <w:spacing w:before="100" w:beforeAutospacing="1" w:after="0" w:line="240" w:lineRule="auto"/>
        <w:ind w:left="0"/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952FB5" w:rsidRDefault="00952FB5" w:rsidP="004613F4">
      <w:pPr>
        <w:pStyle w:val="a6"/>
        <w:spacing w:before="100" w:beforeAutospacing="1" w:after="0" w:line="240" w:lineRule="auto"/>
        <w:ind w:left="0"/>
        <w:rPr>
          <w:rFonts w:ascii="Times New Roman" w:hAnsi="Times New Roman" w:cs="Times New Roman"/>
          <w:noProof/>
          <w:sz w:val="27"/>
          <w:szCs w:val="27"/>
          <w:lang w:eastAsia="ru-RU"/>
        </w:rPr>
      </w:pPr>
    </w:p>
    <w:p w:rsidR="00952FB5" w:rsidRDefault="0033589F" w:rsidP="0033589F">
      <w:pPr>
        <w:pStyle w:val="a6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Положение</w:t>
      </w:r>
    </w:p>
    <w:p w:rsidR="004613F4" w:rsidRPr="00820E67" w:rsidRDefault="004913CA" w:rsidP="00820E67">
      <w:pPr>
        <w:pStyle w:val="a6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о</w:t>
      </w:r>
      <w:r w:rsidR="0033589F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критериях и нормах оценивания по учебным предметам, курсам</w:t>
      </w:r>
    </w:p>
    <w:p w:rsidR="00B47C27" w:rsidRPr="004913CA" w:rsidRDefault="00A07866" w:rsidP="004913CA">
      <w:pPr>
        <w:pStyle w:val="a6"/>
        <w:numPr>
          <w:ilvl w:val="0"/>
          <w:numId w:val="11"/>
        </w:numPr>
        <w:spacing w:after="0" w:line="240" w:lineRule="auto"/>
        <w:ind w:left="-567" w:right="-426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</w:t>
      </w:r>
      <w:r w:rsidR="00B47C27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C75A24" w:rsidRPr="004913CA" w:rsidRDefault="00A07866" w:rsidP="004913CA">
      <w:pPr>
        <w:pStyle w:val="a6"/>
        <w:numPr>
          <w:ilvl w:val="1"/>
          <w:numId w:val="3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критериях и нормах оценивания</w:t>
      </w:r>
      <w:r w:rsidR="00A31BD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760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учебным предметам, курсам </w:t>
      </w:r>
      <w:r w:rsidR="00B92F04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760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</w:t>
      </w:r>
      <w:r w:rsidR="00850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№48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 w:rsidR="008501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разработано в соответствии</w:t>
      </w:r>
      <w:r w:rsidR="00C75A24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7866" w:rsidRPr="004913CA" w:rsidRDefault="00A07866" w:rsidP="004913CA">
      <w:pPr>
        <w:pStyle w:val="a6"/>
        <w:numPr>
          <w:ilvl w:val="1"/>
          <w:numId w:val="3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«Об образовании в Российской Федерации» от 29.12.2012 №273, Уставом </w:t>
      </w:r>
      <w:r w:rsidR="004824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5A24" w:rsidRPr="004913CA" w:rsidRDefault="00C75A24" w:rsidP="004913CA">
      <w:pPr>
        <w:autoSpaceDE w:val="0"/>
        <w:autoSpaceDN w:val="0"/>
        <w:adjustRightInd w:val="0"/>
        <w:spacing w:after="0" w:line="240" w:lineRule="auto"/>
        <w:ind w:left="-567" w:right="-426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3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B3EB5" w:rsidRPr="004913C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824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13C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9 (в последней редакции: приказ Министерства образования и науки Российской Федерации от 31.12.2015 </w:t>
      </w:r>
      <w:r w:rsidRPr="004913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№ </w:t>
      </w:r>
      <w:r w:rsidRPr="004913CA">
        <w:rPr>
          <w:rFonts w:ascii="Times New Roman" w:hAnsi="Times New Roman" w:cs="Times New Roman"/>
          <w:color w:val="000000"/>
          <w:sz w:val="24"/>
          <w:szCs w:val="24"/>
        </w:rPr>
        <w:t>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</w:t>
      </w:r>
      <w:r w:rsidR="001B3EB5" w:rsidRPr="004913CA">
        <w:rPr>
          <w:rFonts w:ascii="Times New Roman" w:hAnsi="Times New Roman" w:cs="Times New Roman"/>
          <w:color w:val="000000"/>
          <w:sz w:val="24"/>
          <w:szCs w:val="24"/>
        </w:rPr>
        <w:t xml:space="preserve"> 2012 г. № 413»).</w:t>
      </w:r>
      <w:r w:rsidRPr="00491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5760" w:rsidRPr="004913CA" w:rsidRDefault="00C75A24" w:rsidP="004913CA">
      <w:pPr>
        <w:pStyle w:val="a6"/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B3EB5" w:rsidRPr="004913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13CA">
        <w:rPr>
          <w:rFonts w:ascii="Times New Roman" w:hAnsi="Times New Roman" w:cs="Times New Roman"/>
          <w:color w:val="000000"/>
          <w:sz w:val="24"/>
          <w:szCs w:val="24"/>
        </w:rPr>
        <w:t>. • 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05215" w:rsidRPr="004913CA" w:rsidRDefault="001B3EB5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A0786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Положения – упорядочение деятельности  педагогов по оцениванию результатов обучения учащихся.</w:t>
      </w:r>
    </w:p>
    <w:p w:rsidR="00305215" w:rsidRPr="004913CA" w:rsidRDefault="00C75A24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30521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знаний обучающихся систематически осуществляют педагоги </w:t>
      </w:r>
      <w:r w:rsidR="004824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0521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должностными обязанностями, утвержденными директором </w:t>
      </w:r>
      <w:r w:rsidR="004824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0521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знаний обучающихся предполагает анализ допущенных ошибок и последующую индивидуальную работу над ними.</w:t>
      </w:r>
      <w:r w:rsidR="00155760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21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знаний обучающихся может быть проведён в</w:t>
      </w:r>
      <w:r w:rsidR="00155760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</w:t>
      </w:r>
      <w:r w:rsidR="0030521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155760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0521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5215" w:rsidRPr="004913CA" w:rsidRDefault="00305215" w:rsidP="004913CA">
      <w:pPr>
        <w:pStyle w:val="a6"/>
        <w:numPr>
          <w:ilvl w:val="0"/>
          <w:numId w:val="15"/>
        </w:numPr>
        <w:spacing w:after="100" w:afterAutospacing="1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видов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</w:t>
      </w:r>
      <w:r w:rsidR="00A30032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5760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 языках</w:t>
      </w:r>
      <w:r w:rsidR="00A30032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(английский, немецкий)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аудирование и др.);</w:t>
      </w:r>
    </w:p>
    <w:p w:rsidR="00305215" w:rsidRPr="004913CA" w:rsidRDefault="00305215" w:rsidP="004913CA">
      <w:pPr>
        <w:pStyle w:val="a6"/>
        <w:numPr>
          <w:ilvl w:val="0"/>
          <w:numId w:val="15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видов контроля (письменное выполнение т</w:t>
      </w:r>
      <w:r w:rsidR="00A31BD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ренировочных упражнений, лабора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 и др.).</w:t>
      </w:r>
    </w:p>
    <w:p w:rsidR="00B071CE" w:rsidRPr="004913CA" w:rsidRDefault="00C75A24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1.10.</w:t>
      </w:r>
      <w:r w:rsidR="00A0786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системой оценивания в настоящем Положении понимается система оценивания качества освоения образов</w:t>
      </w:r>
      <w:r w:rsidR="00A31BD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ательных программ учащимися. В </w:t>
      </w:r>
      <w:r w:rsidR="006F3A9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1BD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86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классах </w:t>
      </w:r>
      <w:r w:rsidR="004824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A0786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оценочная пятибалльная система цифровых </w:t>
      </w:r>
      <w:r w:rsidR="00C001F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 («5», «4», «3», «2»</w:t>
      </w:r>
      <w:r w:rsidR="00A0786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7866" w:rsidRPr="004913CA" w:rsidRDefault="00C75A24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="00A0786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оценивания по учебным предметам утверждается приказом по </w:t>
      </w:r>
      <w:r w:rsidR="0048244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A0786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года. Педагог не имеет права изменить выбранную систему оценивания в течение учебного года.</w:t>
      </w:r>
    </w:p>
    <w:p w:rsidR="00A07866" w:rsidRPr="004913CA" w:rsidRDefault="00A07866" w:rsidP="004913CA">
      <w:pPr>
        <w:pStyle w:val="a6"/>
        <w:spacing w:after="0" w:line="240" w:lineRule="auto"/>
        <w:ind w:left="-567" w:right="-426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оценивания</w:t>
      </w:r>
    </w:p>
    <w:p w:rsidR="00B071CE" w:rsidRPr="004913CA" w:rsidRDefault="00A07866" w:rsidP="004913CA">
      <w:pPr>
        <w:pStyle w:val="a6"/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</w:t>
      </w:r>
      <w:r w:rsidR="00A31BD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F09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A9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классах применяется оценочная пятибалльная система цифровых отметок. Оценка знаний обучающихся в </w:t>
      </w:r>
      <w:r w:rsidR="0085018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педагогами посредством выставле</w:t>
      </w:r>
      <w:r w:rsidR="00A31BD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отметок «5», «4», «3», «2».</w:t>
      </w:r>
    </w:p>
    <w:p w:rsidR="00E35F09" w:rsidRPr="004913CA" w:rsidRDefault="00B071CE" w:rsidP="004913CA">
      <w:pPr>
        <w:pStyle w:val="a6"/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FB3000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критерии и нормы достижений учащихся</w:t>
      </w:r>
      <w:r w:rsidR="00E35F09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3000" w:rsidRPr="004913CA" w:rsidRDefault="00FB3000" w:rsidP="004913CA">
      <w:pPr>
        <w:pStyle w:val="a6"/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критериев оценки учебной деятельности учащихся положены объективность и единый подход. При 5-балльной оценке для всех установлены общ</w:t>
      </w:r>
      <w:r w:rsidR="002F5ACA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35F09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критерии.</w:t>
      </w:r>
    </w:p>
    <w:p w:rsidR="00FB3000" w:rsidRPr="004913CA" w:rsidRDefault="00CB5E78" w:rsidP="004913CA">
      <w:pPr>
        <w:spacing w:after="100" w:afterAutospacing="1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</w:t>
      </w:r>
      <w:r w:rsidR="00FB3000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«5»</w:t>
      </w:r>
      <w:r w:rsidR="00E35F09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3000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ставится в случае:</w:t>
      </w:r>
    </w:p>
    <w:p w:rsidR="00FB3000" w:rsidRPr="004913CA" w:rsidRDefault="00FB3000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Знания, понимания, глубины усвоения обучающимся всего объема программного материала.</w:t>
      </w:r>
    </w:p>
    <w:p w:rsidR="00A31BDF" w:rsidRPr="004913CA" w:rsidRDefault="00FB3000" w:rsidP="004913CA">
      <w:pPr>
        <w:pStyle w:val="a9"/>
        <w:ind w:left="-567" w:right="-426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hAnsi="Times New Roman" w:cs="Times New Roman"/>
          <w:sz w:val="24"/>
          <w:szCs w:val="24"/>
          <w:lang w:eastAsia="ru-RU"/>
        </w:rPr>
        <w:t>2. Умения выделять главные положения в изученном материале, делать выводы, устанавливать ме</w:t>
      </w:r>
      <w:r w:rsidR="002F5ACA" w:rsidRPr="004913CA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4913CA">
        <w:rPr>
          <w:rFonts w:ascii="Times New Roman" w:hAnsi="Times New Roman" w:cs="Times New Roman"/>
          <w:sz w:val="24"/>
          <w:szCs w:val="24"/>
          <w:lang w:eastAsia="ru-RU"/>
        </w:rPr>
        <w:t>предметные и внутрипредметные связи, творчески применять полученные знания в незнакомой ситуации.</w:t>
      </w:r>
    </w:p>
    <w:p w:rsidR="00FB3000" w:rsidRPr="004913CA" w:rsidRDefault="00FB3000" w:rsidP="004913CA">
      <w:pPr>
        <w:pStyle w:val="a9"/>
        <w:ind w:left="-567" w:right="-426"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hAnsi="Times New Roman" w:cs="Times New Roman"/>
          <w:sz w:val="24"/>
          <w:szCs w:val="24"/>
          <w:lang w:eastAsia="ru-RU"/>
        </w:rPr>
        <w:t>3. Отсутствия  ошибок и недочетов при воспроизведении изученного материала, при устных ответах,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FB3000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FB3000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«4»</w:t>
      </w:r>
      <w:r w:rsidR="00A31BD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ставится в случае</w:t>
      </w:r>
      <w:r w:rsidR="00FB3000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B3000" w:rsidRPr="004913CA" w:rsidRDefault="00FB3000" w:rsidP="004913CA">
      <w:pPr>
        <w:numPr>
          <w:ilvl w:val="0"/>
          <w:numId w:val="12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всего изученного программного материала.</w:t>
      </w:r>
    </w:p>
    <w:p w:rsidR="00FB3000" w:rsidRPr="004913CA" w:rsidRDefault="00FB3000" w:rsidP="004913CA">
      <w:pPr>
        <w:numPr>
          <w:ilvl w:val="0"/>
          <w:numId w:val="12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FB3000" w:rsidRPr="004913CA" w:rsidRDefault="00FB3000" w:rsidP="004913CA">
      <w:pPr>
        <w:numPr>
          <w:ilvl w:val="0"/>
          <w:numId w:val="12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FB3000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FB3000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071CE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3»</w:t>
      </w:r>
      <w:r w:rsidR="00A31BD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ставится в случае</w:t>
      </w:r>
      <w:r w:rsidR="00FB3000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B3000" w:rsidRPr="004913CA" w:rsidRDefault="00FB3000" w:rsidP="004913CA">
      <w:pPr>
        <w:numPr>
          <w:ilvl w:val="0"/>
          <w:numId w:val="13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усвоение материала на уровне минимальных требований программы,  затруднение при самостоятельном воспроизведении, необходимость незначительной помощи преподавателя.</w:t>
      </w:r>
    </w:p>
    <w:p w:rsidR="00FB3000" w:rsidRPr="004913CA" w:rsidRDefault="00FB3000" w:rsidP="004913CA">
      <w:pPr>
        <w:numPr>
          <w:ilvl w:val="0"/>
          <w:numId w:val="13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на уровне воспроизведения, затруднения при ответах на видоизмененные вопросы.</w:t>
      </w:r>
    </w:p>
    <w:p w:rsidR="00FB3000" w:rsidRPr="004913CA" w:rsidRDefault="00FB3000" w:rsidP="004913CA">
      <w:pPr>
        <w:numPr>
          <w:ilvl w:val="0"/>
          <w:numId w:val="13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грубой ошибки, нескольких негрубых ошибок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FB3000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FB3000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="00A31BD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ставится в случае</w:t>
      </w:r>
      <w:r w:rsidR="00FB3000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B3000" w:rsidRPr="004913CA" w:rsidRDefault="00FB3000" w:rsidP="004913CA">
      <w:pPr>
        <w:numPr>
          <w:ilvl w:val="0"/>
          <w:numId w:val="14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FB3000" w:rsidRPr="004913CA" w:rsidRDefault="00FB3000" w:rsidP="004913CA">
      <w:pPr>
        <w:numPr>
          <w:ilvl w:val="0"/>
          <w:numId w:val="14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умений работать на уровне воспроизведения, затруднения при ответах на стандартные вопросы.</w:t>
      </w:r>
    </w:p>
    <w:p w:rsidR="00B071CE" w:rsidRPr="004913CA" w:rsidRDefault="00FB3000" w:rsidP="004913CA">
      <w:pPr>
        <w:numPr>
          <w:ilvl w:val="0"/>
          <w:numId w:val="14"/>
        </w:num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A07866" w:rsidRPr="004913CA" w:rsidRDefault="00A07866" w:rsidP="004913CA">
      <w:pPr>
        <w:pStyle w:val="a6"/>
        <w:spacing w:after="0" w:line="240" w:lineRule="auto"/>
        <w:ind w:left="-567" w:right="-426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Критерии и нормы </w:t>
      </w:r>
      <w:r w:rsidR="00CB5E78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оценивания </w:t>
      </w:r>
      <w:r w:rsidR="00A31BDF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F3A9B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 классах</w:t>
      </w:r>
    </w:p>
    <w:p w:rsidR="00A07866" w:rsidRPr="004913CA" w:rsidRDefault="00A07866" w:rsidP="004913CA">
      <w:pPr>
        <w:pStyle w:val="a6"/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866" w:rsidRPr="004913CA" w:rsidRDefault="00A07866" w:rsidP="004913CA">
      <w:pPr>
        <w:pStyle w:val="a6"/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Критерии и нормы </w:t>
      </w:r>
      <w:r w:rsidR="00CB5E78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оценивания 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русскому языку</w:t>
      </w:r>
    </w:p>
    <w:p w:rsidR="005D4244" w:rsidRPr="004913CA" w:rsidRDefault="005D4244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«Нормы оценки...» призваны обеспечивать одинаковые требования к знаниям учащихся по русскому языку. В них устанавливаются: 1) единые критерии оценки различных сторон владения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количество отметок за различные виды контрольных работ.</w:t>
      </w:r>
    </w:p>
    <w:p w:rsidR="004D62C3" w:rsidRPr="004913CA" w:rsidRDefault="00094017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4D62C3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оценке </w:t>
      </w:r>
      <w:r w:rsidR="00136C17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устного </w:t>
      </w:r>
      <w:r w:rsidR="004D62C3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ответа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надо руководствоваться следующими критериями: 1) полнота и правильн</w:t>
      </w:r>
      <w:r w:rsidR="008E347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ответа; 2) степень осознан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понимания изученного; 3) языковое оформление ответа.</w:t>
      </w:r>
    </w:p>
    <w:p w:rsidR="004D62C3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4D62C3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«5»</w:t>
      </w:r>
      <w:r w:rsidR="00482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</w:t>
      </w:r>
      <w:r w:rsidR="008E347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ученик: 1) полно излагает изу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ченный материал, дает прави</w:t>
      </w:r>
      <w:r w:rsidR="008E347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определение языковых поня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тий; 2) обнаруживает понимание материала, может обосновать свои суждения, применить знания на практике, привести необхо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димые примеры не только по учебнику, но и самостоятельно составленные; 3) излагает материал последовательно и правиль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точки зрения норм литературного языка.</w:t>
      </w:r>
    </w:p>
    <w:p w:rsidR="004D62C3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4D62C3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«4»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дает ответ, удовлетворяю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тем же требованиям, что и для</w:t>
      </w:r>
      <w:r w:rsidR="00A30032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«5», но допускает 1—2 ошибки, которые сам же исправляет, и 1 —2 недочета в последо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вательности в языковом оформлении излагаемого.</w:t>
      </w:r>
    </w:p>
    <w:p w:rsidR="004D62C3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4D62C3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«3»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обнаруживает знание и понимание основных положений данной темы, но: 1 ) излагает ма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4D62C3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4D62C3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«2»</w:t>
      </w:r>
      <w:r w:rsidR="004824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жающие их смысл, беспорядочно и неуверенно излагает матери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ал. Отметка «2» отмечает такие недостатки в подготовке ученика, которые являются серьезным препятствием к успешному овладе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последующим материалом.</w:t>
      </w:r>
    </w:p>
    <w:p w:rsidR="004D62C3" w:rsidRPr="004913CA" w:rsidRDefault="00094017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</w:t>
      </w:r>
      <w:r w:rsidR="004D62C3" w:rsidRPr="00491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Оценка письменных работ </w:t>
      </w:r>
      <w:r w:rsidR="008E3476" w:rsidRPr="00491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учащихся</w:t>
      </w:r>
      <w:r w:rsidR="004D62C3" w:rsidRPr="00491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по русскому языку</w:t>
      </w:r>
    </w:p>
    <w:p w:rsidR="004D62C3" w:rsidRPr="004913CA" w:rsidRDefault="004D62C3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контрольных диктантов.</w:t>
      </w:r>
    </w:p>
    <w:p w:rsidR="004D62C3" w:rsidRPr="004913CA" w:rsidRDefault="004D62C3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безошибочную работу, а также при наличии в ней 1 негрубой орфографической или 1 негрубой пунктуационной ошибки.</w:t>
      </w:r>
    </w:p>
    <w:p w:rsidR="004D62C3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4D62C3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«4»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при наличии в диктанте 2 орфо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графических и 2 пунктуационных ошибок, или 1 орфографической и 3 пунктуационных ошибок, или 4 пунктуационных при отсут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орфографических ошибок. Оценка «4» может выставляться при 3 орфографических ошибках, если среди них есть однотипные.</w:t>
      </w:r>
    </w:p>
    <w:p w:rsidR="004D62C3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4D62C3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«3»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диктант, в котором допущены 4 орфографические и 4 пунктуационные ошибки, или 3 орфогра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фические и 5 пунктуационных ошибок, или 7 пунктуационных ошибок при отсутствии орфографических ошибок. В 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допускается выставление оценки «3» за диктант при 5 орфогра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фических и 4 пунктуационных ошибках. Оценка «3» может быть поставлена также при наличии 6 орфографических и 6 пунктуа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ошибок, если среди тех и других имеются однотипные и негрубые ошибки.</w:t>
      </w:r>
    </w:p>
    <w:p w:rsidR="004D62C3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4D62C3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«2»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за диктант, в котором допущено до 7 орфографических и 7 пунктуационных ошибок, или 6 орфо</w:t>
      </w:r>
      <w:r w:rsidR="004D62C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графических и 8 пунктуационных ошибок, 5 орфографических и 9 пунктуационных ошибок, 8 орфографических и 6 пунктуационных ошибок.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переносе слов;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правила, которые не включены в школьную программу;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еще не изученные правила;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словах с непроверяемыми написаниями, над которыми не проводилась специальная работа;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передаче авторской пунктуации.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Исправляются, но не учитываются описки, неправильные написания, искажающие звуковой облик слова, наприме</w:t>
      </w:r>
      <w:r w:rsidR="00A30032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р: «ра</w:t>
      </w:r>
      <w:r w:rsidR="006F3A9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30032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отает» (вместо работает).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диктантов важно также учитывать характер ошибки. Среди ошибок следует выделять негрубые, т. е. не имеющие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существенного значения для характеристики грамотности. При подсчете ошибок две негрубые считаются за одну. К негрубым относятся ошибки: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1) в исключениях из правил;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написании большой буквы в составных собственных наименованиях;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3)  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случаях раздельного и слитного написания не с прилагательными и причастиями, выступающими в роли сказуемого;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написании ы и и после приставок;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6)в случаях трудного различия не и ни (Куда он только не обращался! Куда он ни обращался, никто не мог дать ему ответ. Никто иной не...', не кто иной, как; ничто иное не…; не что иное, как и др.);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собственных именах нерусского происхождения;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случаях, когда вместо одного знака препинания поставлен другой;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пропуске одного из сочетающихся знаков препинания или в нарушении их последовательности.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другое, (опорное) с</w:t>
      </w:r>
      <w:r w:rsidR="00A30032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 или его форму (вода — воды)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три однотипные ошибки считаются за одну ошибку, каждая следующая подобная ошибка учитывается как самостоятельная.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Если в одном непроверяемом слове допущено 2 ошибки и более, то все они считаются за одну ошибку.</w:t>
      </w:r>
    </w:p>
    <w:p w:rsidR="00BD0AEB" w:rsidRPr="004913CA" w:rsidRDefault="00BD0AE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один балл.  Отличная оцен</w:t>
      </w:r>
      <w:r w:rsidR="009D0A29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не выставляется при наличии 2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и более.</w:t>
      </w:r>
    </w:p>
    <w:p w:rsidR="009D0A29" w:rsidRPr="004913CA" w:rsidRDefault="009D0A29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пунктуационные ошибки правило однотипности не распространяется.</w:t>
      </w:r>
    </w:p>
    <w:p w:rsidR="006E72DB" w:rsidRPr="004913CA" w:rsidRDefault="006E72D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комплексной контрольной работе,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состоящей, состоящей из диктанта и дополнительного (фонетического, лексического, орфографического, грамматического) задания, выставляются две оценки за каждый вид работы.</w:t>
      </w:r>
    </w:p>
    <w:p w:rsidR="006E72DB" w:rsidRPr="004913CA" w:rsidRDefault="006E72D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дополнительных заданий рекомендуется руководствоваться следующим.</w:t>
      </w:r>
    </w:p>
    <w:p w:rsidR="006E72DB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6E72DB"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«5»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все задания верно.</w:t>
      </w:r>
    </w:p>
    <w:p w:rsidR="006E72DB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6E72DB"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«4»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правильно не менее 3/4 заданий.</w:t>
      </w:r>
    </w:p>
    <w:p w:rsidR="006E72DB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6E72DB"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«3»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правильно выполнено не менее половины заданий.</w:t>
      </w:r>
    </w:p>
    <w:p w:rsidR="006E72DB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6E72DB"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«2»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не выполнено более половины заданий.</w:t>
      </w:r>
    </w:p>
    <w:p w:rsidR="006E72DB" w:rsidRPr="004913CA" w:rsidRDefault="006E72D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271CD3" w:rsidRPr="004913CA" w:rsidRDefault="00271CD3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дополнительного задания повышенной трудности выставляется дополнительная отметка по следующим критериям:</w:t>
      </w:r>
    </w:p>
    <w:p w:rsidR="00271CD3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271CD3"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«5»</w:t>
      </w:r>
      <w:r w:rsidR="00271CD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все задания верно.</w:t>
      </w:r>
    </w:p>
    <w:p w:rsidR="00271CD3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271CD3"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«4»</w:t>
      </w:r>
      <w:r w:rsidR="00271CD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правильно не менее 3/4 заданий.</w:t>
      </w:r>
    </w:p>
    <w:p w:rsidR="00271CD3" w:rsidRPr="004913CA" w:rsidRDefault="00271CD3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обучающийся не справился с поставленной задачей, его работа не оценивается. </w:t>
      </w:r>
    </w:p>
    <w:p w:rsidR="007C370F" w:rsidRPr="004913CA" w:rsidRDefault="007C370F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диктантов (объяснительный, предупредительный, подготовленный</w:t>
      </w:r>
      <w:r w:rsidR="00271CD3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памяти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т.п.)</w:t>
      </w:r>
    </w:p>
    <w:p w:rsidR="007C370F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</w:t>
      </w:r>
      <w:r w:rsidR="007C370F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«5»</w:t>
      </w:r>
      <w:r w:rsidR="007C370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</w:t>
      </w:r>
      <w:r w:rsidR="00271CD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авляется за безошибочную работу без исправлений.</w:t>
      </w:r>
    </w:p>
    <w:p w:rsidR="007C370F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7C370F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«4»</w:t>
      </w:r>
      <w:r w:rsidR="007C370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 при наличии в диктанте 1 орфо</w:t>
      </w:r>
      <w:r w:rsidR="007C370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графической и 2 пунктуационных ошибок, или 0 орфографических и 3 пунктуационных ошибок. Оценка «4» может выставляться при 2 орфографических ошибках, если среди них есть однотипные.</w:t>
      </w:r>
    </w:p>
    <w:p w:rsidR="007C370F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7C370F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«3»</w:t>
      </w:r>
      <w:r w:rsidR="007C370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</w:t>
      </w:r>
      <w:r w:rsidR="00271CD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диктант, в котором допущены 2 орфографические и 2 пунктуационные ошибки, или 1 орф</w:t>
      </w:r>
      <w:r w:rsidR="009D0A29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</w:t>
      </w:r>
      <w:r w:rsidR="009D0A29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фическая и 3 пунктуационные</w:t>
      </w:r>
      <w:r w:rsidR="00271CD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</w:t>
      </w:r>
      <w:r w:rsidR="009D0A29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271CD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4 пунктуационные ошибки</w:t>
      </w:r>
      <w:r w:rsidR="007C370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орфографических ошибок. </w:t>
      </w:r>
    </w:p>
    <w:p w:rsidR="007C370F" w:rsidRPr="004913CA" w:rsidRDefault="00CB5E78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7C370F"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«2»</w:t>
      </w:r>
      <w:r w:rsidR="007C370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за </w:t>
      </w:r>
      <w:r w:rsidR="00271CD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диктант, в котором допущено более 2 орфографических и 2 пунктуационных ошибок.</w:t>
      </w:r>
    </w:p>
    <w:p w:rsidR="006E72DB" w:rsidRPr="004913CA" w:rsidRDefault="006E72D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тестовых работ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2DB" w:rsidRPr="004913CA" w:rsidRDefault="006E72D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тестовых работ критерии оценок следующие, если иные не предусмотрены авторами Контрольно-измерительных материалов:</w:t>
      </w:r>
    </w:p>
    <w:p w:rsidR="006E72DB" w:rsidRPr="004913CA" w:rsidRDefault="005B73FE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6E72DB"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«5»</w:t>
      </w:r>
      <w:r w:rsidR="006E72DB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6C1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равильность ответов составляет 8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0-100%</w:t>
      </w:r>
    </w:p>
    <w:p w:rsidR="006E72DB" w:rsidRPr="004913CA" w:rsidRDefault="005B73FE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6E72DB"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«4»</w:t>
      </w:r>
      <w:r w:rsidR="006E72DB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36C1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авильность ответов составляет 79-60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E72DB" w:rsidRPr="004913CA" w:rsidRDefault="005B73FE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6E72DB"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«3»</w:t>
      </w:r>
      <w:r w:rsidR="006E72DB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36C1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авильность ответов составляет 59-40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E72DB" w:rsidRPr="004913CA" w:rsidRDefault="005B73FE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6E72DB"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«2»</w:t>
      </w:r>
      <w:r w:rsidR="006E72DB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</w:t>
      </w:r>
      <w:r w:rsidR="00136C1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ответов составляет менее 3</w:t>
      </w:r>
      <w:r w:rsidR="006E72D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9%</w:t>
      </w:r>
    </w:p>
    <w:p w:rsidR="006E72DB" w:rsidRPr="004913CA" w:rsidRDefault="006E72DB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диагностических работ</w:t>
      </w:r>
      <w:r w:rsidR="00257C16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373E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соответствии с оценкой тестовых работ, при этом процент выполнения задания обучающимся определяется учителем исходя из того, что максимальное количество баллов берётся за 100 %.</w:t>
      </w:r>
    </w:p>
    <w:p w:rsidR="008E373E" w:rsidRPr="004913CA" w:rsidRDefault="008E373E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проверочных работ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(Тетрадь для оценки качества знаний) проводится в соответствии с параметрами, обозначенными автором (Львов В.В.). Максимальный оценочный балл устанавливается по следующей схеме: задания повышенной трудности – от </w:t>
      </w:r>
      <w:r w:rsidR="00136C1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 баллов; </w:t>
      </w:r>
      <w:r w:rsidR="00136C1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высокой трудности – от 20 до 30 баллов; задания средней трудности – от 19 до 1 балла.</w:t>
      </w:r>
    </w:p>
    <w:p w:rsidR="00136C17" w:rsidRPr="004913CA" w:rsidRDefault="00271CD3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словарных диктантов (в том числе из рубрики ЗСП)</w:t>
      </w:r>
    </w:p>
    <w:p w:rsidR="00136C17" w:rsidRPr="004913CA" w:rsidRDefault="00136C17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диктант, в котором нет ошибок.</w:t>
      </w:r>
    </w:p>
    <w:p w:rsidR="00136C17" w:rsidRPr="004913CA" w:rsidRDefault="00136C17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диктант, в котором ученик допустил 1 —2 ошибки.</w:t>
      </w:r>
    </w:p>
    <w:p w:rsidR="00136C17" w:rsidRPr="004913CA" w:rsidRDefault="00136C17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диктант, в котором допущено 3 — 4 ошибки.</w:t>
      </w:r>
    </w:p>
    <w:p w:rsidR="00136C17" w:rsidRPr="004913CA" w:rsidRDefault="00136C17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</w:t>
      </w:r>
      <w:r w:rsidR="00271CD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диктант, в котором допущено более 5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ошибок. </w:t>
      </w:r>
    </w:p>
    <w:p w:rsidR="00136C17" w:rsidRPr="004913CA" w:rsidRDefault="004D62C3" w:rsidP="004913CA">
      <w:pPr>
        <w:spacing w:after="0" w:line="240" w:lineRule="auto"/>
        <w:ind w:left="-567" w:right="-426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сочинений</w:t>
      </w:r>
      <w:r w:rsidR="00DA5A61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(а также контрольных работ по анализу текста)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изложений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017" w:rsidRPr="004913CA" w:rsidRDefault="00094017" w:rsidP="004913CA">
      <w:pPr>
        <w:spacing w:after="0" w:line="240" w:lineRule="auto"/>
        <w:ind w:left="-567" w:right="-426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5000" w:type="pct"/>
        <w:tblLook w:val="04A0"/>
      </w:tblPr>
      <w:tblGrid>
        <w:gridCol w:w="1053"/>
        <w:gridCol w:w="4881"/>
        <w:gridCol w:w="3637"/>
      </w:tblGrid>
      <w:tr w:rsidR="004D62C3" w:rsidRPr="004913CA" w:rsidTr="004913CA">
        <w:tc>
          <w:tcPr>
            <w:tcW w:w="550" w:type="pct"/>
            <w:hideMark/>
          </w:tcPr>
          <w:p w:rsidR="004D62C3" w:rsidRPr="004913CA" w:rsidRDefault="004D62C3" w:rsidP="004913CA">
            <w:pPr>
              <w:spacing w:after="100" w:afterAutospacing="1"/>
              <w:ind w:left="142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pct"/>
            <w:hideMark/>
          </w:tcPr>
          <w:p w:rsidR="004D62C3" w:rsidRPr="004913CA" w:rsidRDefault="004D62C3" w:rsidP="004913CA">
            <w:pPr>
              <w:spacing w:after="100" w:afterAutospacing="1"/>
              <w:ind w:right="-426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1900" w:type="pct"/>
            <w:hideMark/>
          </w:tcPr>
          <w:p w:rsidR="004D62C3" w:rsidRPr="004913CA" w:rsidRDefault="004D62C3" w:rsidP="004913CA">
            <w:pPr>
              <w:spacing w:after="100" w:afterAutospacing="1"/>
              <w:ind w:right="-426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4D62C3" w:rsidRPr="004913CA" w:rsidTr="004913CA">
        <w:tc>
          <w:tcPr>
            <w:tcW w:w="550" w:type="pct"/>
            <w:hideMark/>
          </w:tcPr>
          <w:p w:rsidR="004D62C3" w:rsidRPr="004913CA" w:rsidRDefault="004D62C3" w:rsidP="004913CA">
            <w:pPr>
              <w:spacing w:after="100" w:afterAutospacing="1"/>
              <w:ind w:left="-709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550" w:type="pct"/>
            <w:hideMark/>
          </w:tcPr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пол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ностью соответствует теме. 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Фактические ошибки от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сутствуют. 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Содержание излагается последовательно. 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отличается бо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гатством словаря, разнооб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разием используемых син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таксических конструкций, точностью словоупотребле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ния. </w:t>
            </w:r>
          </w:p>
          <w:p w:rsidR="004D62C3" w:rsidRPr="004913CA" w:rsidRDefault="004D62C3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Достигнуто стилевое единство и выразительность текста. В целом в работе допуска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="009D0A29"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1 недочет в содержа</w:t>
            </w:r>
            <w:r w:rsidR="009D0A29"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1 речевой недоче</w:t>
            </w:r>
            <w:r w:rsidR="009D0A29"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</w:p>
        </w:tc>
        <w:tc>
          <w:tcPr>
            <w:tcW w:w="1900" w:type="pct"/>
            <w:hideMark/>
          </w:tcPr>
          <w:p w:rsidR="004D62C3" w:rsidRPr="004913CA" w:rsidRDefault="004D62C3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 1 орфографи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ческая, или 1 пунктуацион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ная, или 1 грамматическая ошибка</w:t>
            </w:r>
          </w:p>
        </w:tc>
      </w:tr>
      <w:tr w:rsidR="004D62C3" w:rsidRPr="004913CA" w:rsidTr="004913CA">
        <w:tc>
          <w:tcPr>
            <w:tcW w:w="550" w:type="pct"/>
            <w:hideMark/>
          </w:tcPr>
          <w:p w:rsidR="004D62C3" w:rsidRPr="004913CA" w:rsidRDefault="004D62C3" w:rsidP="004913CA">
            <w:pPr>
              <w:spacing w:after="100" w:afterAutospacing="1"/>
              <w:ind w:left="-709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550" w:type="pct"/>
            <w:hideMark/>
          </w:tcPr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работы в основном соответствует те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(имеются незначитель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ные отклонения от темы). 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в основном достоверно, но имеются еди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ничные фактические неточ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ности. 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Имеются незначительные нарушения последователь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в изложении мыслей. </w:t>
            </w:r>
          </w:p>
          <w:p w:rsidR="00BD0AEB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Лексический и граммати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строй речи достаточ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 разнообразен. </w:t>
            </w:r>
          </w:p>
          <w:p w:rsidR="004D62C3" w:rsidRPr="004913CA" w:rsidRDefault="004D62C3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Стиль работы отличается единством и достаточной выразительностью. В целом в 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допуска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не более 2 недоч</w:t>
            </w:r>
            <w:r w:rsidR="009D0A29"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етов в содержании и не более 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речевых недочетов</w:t>
            </w:r>
          </w:p>
        </w:tc>
        <w:tc>
          <w:tcPr>
            <w:tcW w:w="1900" w:type="pct"/>
            <w:hideMark/>
          </w:tcPr>
          <w:p w:rsidR="004D62C3" w:rsidRPr="004913CA" w:rsidRDefault="004D62C3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 2 орфографи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и 2 пунктуационные ошибки, или 1 орфографи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ческая и 3 пунктуационные ошибки, или 4 пунктуацион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ошибки при отсутствии орфографических ошибок, а также 2 грамматические ошибки</w:t>
            </w:r>
          </w:p>
        </w:tc>
      </w:tr>
      <w:tr w:rsidR="004D62C3" w:rsidRPr="004913CA" w:rsidTr="004913CA">
        <w:tc>
          <w:tcPr>
            <w:tcW w:w="550" w:type="pct"/>
            <w:hideMark/>
          </w:tcPr>
          <w:p w:rsidR="004D62C3" w:rsidRPr="004913CA" w:rsidRDefault="004D62C3" w:rsidP="004913CA">
            <w:pPr>
              <w:spacing w:after="100" w:afterAutospacing="1"/>
              <w:ind w:left="-709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2550" w:type="pct"/>
            <w:hideMark/>
          </w:tcPr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работе допущены су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щественные отклонения от темы. 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достоверна в глав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ном, но в ней имеются от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дельные фактические неточ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ности. 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Допущены отдельные на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рушения последовательно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изложения. 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Беден словарь и однооб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разны употребляемые син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таксические конструкции, встречается неправильное словоупотребление. </w:t>
            </w:r>
          </w:p>
          <w:p w:rsidR="004D62C3" w:rsidRPr="004913CA" w:rsidRDefault="004D62C3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Стиль работы не отлича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единством, речь недо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статочно выразительна. В целом в работе допуска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не бо</w:t>
            </w:r>
            <w:r w:rsidR="009D0A29"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4 недочетов в содержании и 5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недочетов</w:t>
            </w:r>
          </w:p>
        </w:tc>
        <w:tc>
          <w:tcPr>
            <w:tcW w:w="1900" w:type="pct"/>
            <w:hideMark/>
          </w:tcPr>
          <w:p w:rsidR="004D62C3" w:rsidRPr="004913CA" w:rsidRDefault="004D62C3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4 орфографи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и 4 пунктуационные ошибки, или 3 орфографи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ошибки и 5 пунктуа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ционных ошибок, или 7 пунк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туационных при отсутствии орфографических ошибок</w:t>
            </w:r>
          </w:p>
        </w:tc>
      </w:tr>
      <w:tr w:rsidR="004D62C3" w:rsidRPr="004913CA" w:rsidTr="004913CA">
        <w:tc>
          <w:tcPr>
            <w:tcW w:w="550" w:type="pct"/>
            <w:hideMark/>
          </w:tcPr>
          <w:p w:rsidR="004D62C3" w:rsidRPr="004913CA" w:rsidRDefault="004D62C3" w:rsidP="004913CA">
            <w:pPr>
              <w:spacing w:after="100" w:afterAutospacing="1"/>
              <w:ind w:left="-709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550" w:type="pct"/>
            <w:hideMark/>
          </w:tcPr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Работа не соответствует теме. 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Допущено много факти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ческих неточностей. 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Нарушена последователь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изложения мыслей во всех частях работы, отсут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ствует связь между ними, часты случаи неправильного словоупотребления.</w:t>
            </w:r>
          </w:p>
          <w:p w:rsidR="004D62C3" w:rsidRPr="004913CA" w:rsidRDefault="004D62C3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Крайне беден словарь, работа написана короткими однотипными предложения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со слабо выраженной связью между ними, часты случаи неправильного сло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воупотребления. </w:t>
            </w:r>
          </w:p>
          <w:p w:rsidR="004D62C3" w:rsidRPr="004913CA" w:rsidRDefault="004D62C3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Нарушено стилевое един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текста. В целом в работе допущено</w:t>
            </w:r>
            <w:r w:rsidR="009D0A29"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недочетов в содержании и 6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речевых недочетов</w:t>
            </w:r>
          </w:p>
        </w:tc>
        <w:tc>
          <w:tcPr>
            <w:tcW w:w="1900" w:type="pct"/>
            <w:hideMark/>
          </w:tcPr>
          <w:p w:rsidR="004D62C3" w:rsidRPr="004913CA" w:rsidRDefault="004D62C3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7 орфографи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и 7 пунктуационных ошибок, или 6 орфографи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и 8 пунктуационных ошибок, 5 орфографических и 9 пунктуационных оши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бок, 8 орфографических и 6 пунктуационных ошибок, а также 7 грамматических ошибок</w:t>
            </w:r>
          </w:p>
        </w:tc>
      </w:tr>
    </w:tbl>
    <w:p w:rsidR="00DA5A61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практических работ</w:t>
      </w:r>
    </w:p>
    <w:p w:rsidR="0047127D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все задания верно.</w:t>
      </w:r>
    </w:p>
    <w:p w:rsidR="0047127D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правильно не менее 3/4 заданий.</w:t>
      </w:r>
    </w:p>
    <w:p w:rsidR="0047127D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правильно выполнено не менее половины заданий.</w:t>
      </w:r>
    </w:p>
    <w:p w:rsidR="0047127D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за работу, в которой не выполнено более половины заданий.</w:t>
      </w:r>
    </w:p>
    <w:p w:rsidR="0047127D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 </w:t>
      </w:r>
      <w:r w:rsidR="00C37E8C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реферата, самостоятельной работы 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лингвистическую тему</w:t>
      </w:r>
    </w:p>
    <w:p w:rsidR="0047127D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C37E8C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 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реферата (самостоятельной работы)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глубок</w:t>
      </w:r>
      <w:r w:rsidR="00C37E8C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и </w:t>
      </w:r>
      <w:r w:rsidR="00257C16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аргументировано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раскрыта, представлено </w:t>
      </w:r>
      <w:r w:rsidR="00C37E8C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отличное знание</w:t>
      </w:r>
      <w:r w:rsidR="00257C16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теоретического материала, </w:t>
      </w:r>
      <w:r w:rsidR="00C37E8C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умение</w:t>
      </w:r>
      <w:r w:rsidR="00257C16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выводы и обобщения;</w:t>
      </w:r>
    </w:p>
    <w:p w:rsidR="0047127D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37E8C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стройная 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композиции, логическая  и последовательная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изложени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мыслей,</w:t>
      </w:r>
    </w:p>
    <w:p w:rsidR="0047127D" w:rsidRPr="004913CA" w:rsidRDefault="007D3599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написанная</w:t>
      </w:r>
      <w:r w:rsidR="0047127D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правильным литературным языком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стилистически соответствующая</w:t>
      </w:r>
      <w:r w:rsidR="0047127D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содержанию;</w:t>
      </w:r>
    </w:p>
    <w:p w:rsidR="00C67390" w:rsidRPr="004913CA" w:rsidRDefault="007D3599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-внешний вид работы соответствует  правилам оформления рефератов</w:t>
      </w:r>
    </w:p>
    <w:p w:rsidR="0047127D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реферата (самостоятельной работы) раскрыта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достаточно полно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убедительно, но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незначительными отк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лонениями от нее; представлено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хорошее знание </w:t>
      </w:r>
      <w:r w:rsidR="00C67390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теоретического материала,  умение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выводы и обобщения;</w:t>
      </w:r>
    </w:p>
    <w:p w:rsidR="0047127D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логическая и последовательная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изложении 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содержания, написанная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правильным литературным языко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м, стилистически соответствующая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содержанию;</w:t>
      </w:r>
    </w:p>
    <w:p w:rsidR="007D3599" w:rsidRPr="004913CA" w:rsidRDefault="007D3599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--внешний вид работы соответствует  правилам оформления рефератов (допускаются незначительные ошибки в оформлении)</w:t>
      </w:r>
    </w:p>
    <w:p w:rsidR="007D3599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допускаются две 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три неточности</w:t>
      </w:r>
      <w:r w:rsidR="007D3599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содержании </w:t>
      </w:r>
    </w:p>
    <w:p w:rsidR="0047127D" w:rsidRPr="004913CA" w:rsidRDefault="0047127D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реферате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главном и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основном раскрыта тема, в ц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47127D" w:rsidRPr="004913CA" w:rsidRDefault="0047127D" w:rsidP="004913CA">
      <w:pPr>
        <w:spacing w:after="0" w:line="240" w:lineRule="auto"/>
        <w:ind w:left="-709" w:right="-42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материал излагается достаточно логич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но, но имеются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нарушения последовательности выражения мыслей;</w:t>
      </w:r>
    </w:p>
    <w:p w:rsidR="0047127D" w:rsidRPr="004913CA" w:rsidRDefault="0047127D" w:rsidP="004913CA">
      <w:pPr>
        <w:spacing w:after="0" w:line="240" w:lineRule="auto"/>
        <w:ind w:left="-709" w:right="-42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обнаруживается владение основами письменной речи;</w:t>
      </w:r>
    </w:p>
    <w:p w:rsidR="00F80214" w:rsidRPr="004913CA" w:rsidRDefault="00F80214" w:rsidP="004913CA">
      <w:pPr>
        <w:spacing w:after="0" w:line="240" w:lineRule="auto"/>
        <w:ind w:left="-709" w:right="-426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-внешний вид работы в основном соответствует  правилам оформления рефератов (допускаются  ошибки в оформлении)</w:t>
      </w:r>
    </w:p>
    <w:p w:rsidR="00F80214" w:rsidRPr="004913CA" w:rsidRDefault="0047127D" w:rsidP="004913CA">
      <w:pPr>
        <w:spacing w:after="0" w:line="240" w:lineRule="auto"/>
        <w:ind w:left="-709" w:right="-426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раскрывает тему, свидетельствует о поверхностном знании 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теоретического материала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состоит из путаного пересказа отдельных 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статей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 вывода и обобщений или из общих положений, не опирающихся на 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лингвистические материалы. </w:t>
      </w:r>
    </w:p>
    <w:p w:rsidR="0047127D" w:rsidRPr="004913CA" w:rsidRDefault="0047127D" w:rsidP="004913CA">
      <w:pPr>
        <w:spacing w:after="0" w:line="240" w:lineRule="auto"/>
        <w:ind w:left="-709" w:right="-426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характеризуется случайным расположением материала, отсутствием связи между частями;</w:t>
      </w:r>
    </w:p>
    <w:p w:rsidR="0047127D" w:rsidRPr="004913CA" w:rsidRDefault="0047127D" w:rsidP="004913CA">
      <w:pPr>
        <w:spacing w:after="0" w:line="240" w:lineRule="auto"/>
        <w:ind w:left="-709" w:right="-426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отличается бедностью словаря, наличием грубых речевых ошибок.</w:t>
      </w:r>
    </w:p>
    <w:p w:rsidR="00935C1B" w:rsidRPr="00482442" w:rsidRDefault="00F80214" w:rsidP="00482442">
      <w:pPr>
        <w:spacing w:after="0" w:line="240" w:lineRule="auto"/>
        <w:ind w:left="-709" w:right="-426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-внешний вид работы не соответствует  правилам оформления рефератов </w:t>
      </w:r>
    </w:p>
    <w:p w:rsidR="00A859E7" w:rsidRPr="004913CA" w:rsidRDefault="00CD79E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 </w:t>
      </w:r>
      <w:r w:rsidR="004D62C3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нормы </w:t>
      </w:r>
      <w:r w:rsidR="005B73FE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оценивания </w:t>
      </w:r>
      <w:r w:rsidR="004D62C3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литературе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проверки </w:t>
      </w:r>
      <w:r w:rsidR="005B73FE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знаний учащихся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установление уровня подготовки учащихся по литературе и объективная оценка их в соответствии с требованиями программы.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учащихся необходимо обращать внимание на уровень сформированности у них нравственных идеалов, эстетических вкусов, на умение понимать и ценить произведения художественной литературы.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этапах учебного процесса учитель поощряет самостоятельные наблюдения школьников над текстом и личную оценку событий и поведения героев, направленную на раскрытие идейно-художественного содержания произведения; требует знания вопросов теории литературы, добиваясь того, чтобы они практически использовались в процессе анализа и оценки художественных произведений. 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по литературе и навыков письменной речи производится также на основании сочинений и других письменных проверочных работ (ответ на вопрос, реферат</w:t>
      </w:r>
      <w:r w:rsidR="00935C1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зачётная работа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пр.). Они проводятся в определенной последовательности и составляют важное средство развития речи.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устных ответов</w:t>
      </w:r>
      <w:r w:rsidR="002E300A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литературе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1.Знание текста и понимание идейно-художественного содержания изученного произведения.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объяснять взаимосвязь событий, характер и поступки героев.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3.Понимание роли художественных средств в раскрытии идейно-эстетического содержания изученного произведения.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4.Знание теоретико-литературных понятий и умение пользоваться этими знаниями при анализе произведений, изучаемых  в классе и прочитанных самостоятельно.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5.Умение анализировать художественное произведение в соот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историческим контекстом.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6.Умение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Отметкой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</w:t>
      </w:r>
      <w:r w:rsidR="002E300A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енивается ответ, обнаруживающий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прочные зна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и глубокое понимание текста изучаемого произведения;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 пользоваться теоретико-литературными знаниями и навыками разбора при анализе художественного произведения,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привлекать текст для аргументации своих выводов, раскрывать связь произведения с эпохой (9 - 11 кл.);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монологической литературной речью.</w:t>
      </w:r>
    </w:p>
    <w:p w:rsidR="002E300A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Отметкой «4»</w:t>
      </w:r>
      <w:r w:rsidR="002E300A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ответ, который показыв</w:t>
      </w:r>
      <w:r w:rsidR="005B73FE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300A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прочное знание и достаточно глубокое понимание текста изучаемого произ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взаимосвязь событий, характеры и по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ступки героев и роль основных художественных средств в раскрытии идейно-эстетического содержания произведения;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зоваться основными теоретико-литературными знаниями  и навыками при анализе прочитанных произведений;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привлекать текст произведения для обоснования своих выводов;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владение монологической литературной речью.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допускается  одна-две неточности в ответе.</w:t>
      </w:r>
    </w:p>
    <w:p w:rsidR="002E300A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Отметкой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</w:t>
      </w:r>
      <w:r w:rsidR="002E300A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вается ответ, свидетельствующий в основном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знании и понимании текста изучаемого произведения;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знании основ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вопросов теории, но не достаточном умении пользоваться этими знаниями при анализе произведений;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ограниченных навыках разбора и недостаточном умении привлекать текст произведения для подтверждения своих выводов.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Отметкой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</w:t>
      </w:r>
      <w:r w:rsidR="002E300A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енивается ответ, обнаруживающий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-незнание 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содержания произведения;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незнание элементарных теоретико-литературных понятий; </w:t>
      </w:r>
    </w:p>
    <w:p w:rsidR="00A859E7" w:rsidRPr="004913CA" w:rsidRDefault="002E300A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владение монологической литературной речью и техникой чтения, бедность выразительных средств языка.</w:t>
      </w:r>
    </w:p>
    <w:p w:rsidR="009D0A29" w:rsidRPr="004913CA" w:rsidRDefault="009D0A29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письменных работ</w:t>
      </w:r>
      <w:r w:rsidR="002E300A" w:rsidRPr="00491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обучающихся по литературе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</w:t>
      </w:r>
      <w:r w:rsidR="00450BD7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классных 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сочинений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Сочинение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основная форма проверки умения правильно и последовательно излагать мысли, уровня речевой подготовки учащихся.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3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помощью сочинений проверяются: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умение раскрыть тему;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языковых норм и правил правописания.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3C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Содержание сочинения оценивается по следующим критериям: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работы ученика теме и основной мысли;</w:t>
      </w:r>
      <w:r w:rsidR="00450BD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понимание темы, глубина её раскрытия, верная передача фактов, правильное объяснение событий и поведения героев, исходя из идейно-эстетического содержания произведения</w:t>
      </w:r>
      <w:r w:rsidR="0074718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718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соразмерность частей сочинения, логичность связей и переходов между ними,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изложения.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речевого оформления сочинений учитывается: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словаря и грамматического строя речи;</w:t>
      </w:r>
    </w:p>
    <w:p w:rsidR="00A859E7" w:rsidRPr="004913CA" w:rsidRDefault="00F102A8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стилевое </w:t>
      </w:r>
      <w:r w:rsidR="0074718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и выразительность речи, точность и богатство лексики, умение пользоваться изобразительными средствами языка;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речевых недочетов.</w:t>
      </w:r>
    </w:p>
    <w:p w:rsidR="00A859E7" w:rsidRPr="004913CA" w:rsidRDefault="00A859E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A859E7" w:rsidRPr="004913CA" w:rsidRDefault="00A859E7" w:rsidP="004913CA">
      <w:pPr>
        <w:spacing w:after="0" w:line="240" w:lineRule="auto"/>
        <w:ind w:left="-709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762"/>
        <w:gridCol w:w="2800"/>
      </w:tblGrid>
      <w:tr w:rsidR="00A859E7" w:rsidRPr="004913CA" w:rsidTr="004913CA">
        <w:tc>
          <w:tcPr>
            <w:tcW w:w="993" w:type="dxa"/>
            <w:vMerge w:val="restart"/>
          </w:tcPr>
          <w:p w:rsidR="00A859E7" w:rsidRPr="004913CA" w:rsidRDefault="00A859E7" w:rsidP="004913CA">
            <w:pPr>
              <w:spacing w:after="0" w:line="240" w:lineRule="auto"/>
              <w:ind w:left="-108"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gridSpan w:val="2"/>
          </w:tcPr>
          <w:p w:rsidR="00A859E7" w:rsidRPr="004913CA" w:rsidRDefault="00A859E7" w:rsidP="004913CA">
            <w:pPr>
              <w:spacing w:after="0" w:line="240" w:lineRule="auto"/>
              <w:ind w:left="-472" w:righ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критерии отметки</w:t>
            </w: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A859E7" w:rsidRPr="004913CA" w:rsidTr="004913CA">
        <w:tc>
          <w:tcPr>
            <w:tcW w:w="993" w:type="dxa"/>
            <w:vMerge/>
          </w:tcPr>
          <w:p w:rsidR="00A859E7" w:rsidRPr="004913CA" w:rsidRDefault="00A859E7" w:rsidP="004913CA">
            <w:pPr>
              <w:spacing w:after="0" w:line="240" w:lineRule="auto"/>
              <w:ind w:left="-709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</w:tcPr>
          <w:p w:rsidR="00A859E7" w:rsidRPr="004913CA" w:rsidRDefault="00A859E7" w:rsidP="004913CA">
            <w:pPr>
              <w:spacing w:after="0" w:line="240" w:lineRule="auto"/>
              <w:ind w:left="-80" w:righ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2800" w:type="dxa"/>
          </w:tcPr>
          <w:p w:rsidR="00A859E7" w:rsidRPr="004913CA" w:rsidRDefault="00A859E7" w:rsidP="004913CA">
            <w:pPr>
              <w:spacing w:after="0" w:line="240" w:lineRule="auto"/>
              <w:ind w:left="-80" w:righ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A859E7" w:rsidRPr="004913CA" w:rsidTr="004913CA">
        <w:tc>
          <w:tcPr>
            <w:tcW w:w="993" w:type="dxa"/>
          </w:tcPr>
          <w:p w:rsidR="00A859E7" w:rsidRPr="004913CA" w:rsidRDefault="00A859E7" w:rsidP="004913CA">
            <w:pPr>
              <w:spacing w:after="0" w:line="240" w:lineRule="auto"/>
              <w:ind w:left="-709"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2" w:type="dxa"/>
          </w:tcPr>
          <w:p w:rsidR="00A859E7" w:rsidRPr="004913CA" w:rsidRDefault="00A859E7" w:rsidP="004913CA">
            <w:pPr>
              <w:spacing w:after="0" w:line="240" w:lineRule="auto"/>
              <w:ind w:left="-80" w:right="12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глубоко и аргументировано раскрывающее тему, 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свидетельствующее об отличном знании текста произведения и других материалов, необходимых для ее раскрытия, умение делать выводы и обобщения;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стройное по композиции, логическое и последовательное в изложении мыслей;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написанное правильным литературным языком и стилистически соответствующее содержанию;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целом в работе допускае</w:t>
            </w:r>
            <w:r w:rsidR="002E300A"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1 недочет в содержании и 1 речевой недочет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</w:tcPr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Допускается: 1 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орфографическая, или </w:t>
            </w:r>
          </w:p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пунктуационная, или 1 грамматическая </w:t>
            </w:r>
          </w:p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ошибка.</w:t>
            </w:r>
          </w:p>
        </w:tc>
      </w:tr>
      <w:tr w:rsidR="00A859E7" w:rsidRPr="004913CA" w:rsidTr="004913CA">
        <w:tc>
          <w:tcPr>
            <w:tcW w:w="993" w:type="dxa"/>
          </w:tcPr>
          <w:p w:rsidR="00A859E7" w:rsidRPr="004913CA" w:rsidRDefault="00A859E7" w:rsidP="004913CA">
            <w:pPr>
              <w:spacing w:after="0" w:line="240" w:lineRule="auto"/>
              <w:ind w:left="-709"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5762" w:type="dxa"/>
          </w:tcPr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достаточно полно и убедительно раскрывающее тему с незначительными отклонениями от нее; обнаруживающее хорошее знание литературного материала, и других источников по теме сочинения и умение пользоваться ими для обоснования своих мыслей, а также делать выводы и обобщения;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логическое и последовательное в изложении содержания;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написанное правильным литературным языком, стилистически соответствующее содержанию;</w:t>
            </w:r>
          </w:p>
          <w:p w:rsidR="00A859E7" w:rsidRPr="004913CA" w:rsidRDefault="002E300A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допускаются две  неточности</w:t>
            </w:r>
            <w:r w:rsidR="00A859E7"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содержании, а также не более трех-четырех речевых недочетов.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2 орфографические и 2</w:t>
            </w:r>
          </w:p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пунктуационные ошибки, или 1 орфографическая и </w:t>
            </w:r>
          </w:p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пунктуационные  ошибки, или 4 пунктуационные ошибки</w:t>
            </w:r>
          </w:p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орфографических ошибок, </w:t>
            </w:r>
          </w:p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2 грамматические ошибки.</w:t>
            </w:r>
          </w:p>
        </w:tc>
      </w:tr>
      <w:tr w:rsidR="00A859E7" w:rsidRPr="004913CA" w:rsidTr="004913CA">
        <w:tc>
          <w:tcPr>
            <w:tcW w:w="993" w:type="dxa"/>
          </w:tcPr>
          <w:p w:rsidR="00A859E7" w:rsidRPr="004913CA" w:rsidRDefault="00A859E7" w:rsidP="004913CA">
            <w:pPr>
              <w:spacing w:after="0" w:line="240" w:lineRule="auto"/>
              <w:ind w:left="-709"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2" w:type="dxa"/>
          </w:tcPr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главном и основном раскрывается тема, в делом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излагается достаточно логично, но имеются отдельные нарушения последовательности выражения мыслей;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обнаруживается владение основами письменной речи</w:t>
            </w:r>
            <w:r w:rsidR="002E300A"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E300A"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работе имеется не более 4 неточностей в содержании и 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речевых недочетов.</w:t>
            </w:r>
          </w:p>
        </w:tc>
        <w:tc>
          <w:tcPr>
            <w:tcW w:w="2800" w:type="dxa"/>
          </w:tcPr>
          <w:p w:rsidR="00A859E7" w:rsidRPr="004913CA" w:rsidRDefault="00A859E7" w:rsidP="004913CA">
            <w:pPr>
              <w:widowControl w:val="0"/>
              <w:spacing w:after="0" w:line="240" w:lineRule="auto"/>
              <w:ind w:left="-80" w:right="-426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Допускаются:</w:t>
            </w:r>
          </w:p>
          <w:p w:rsidR="00A859E7" w:rsidRPr="004913CA" w:rsidRDefault="00A859E7" w:rsidP="004913CA">
            <w:pPr>
              <w:widowControl w:val="0"/>
              <w:numPr>
                <w:ilvl w:val="0"/>
                <w:numId w:val="2"/>
              </w:numPr>
              <w:tabs>
                <w:tab w:val="left" w:pos="-108"/>
                <w:tab w:val="left" w:pos="288"/>
              </w:tabs>
              <w:spacing w:after="0" w:line="240" w:lineRule="auto"/>
              <w:ind w:left="-80" w:right="-426"/>
              <w:contextualSpacing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орфографиче</w:t>
            </w: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ские и 4 пункту</w:t>
            </w: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ационные ошиб</w:t>
            </w: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ки, или 4 орфографиче</w:t>
            </w: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ские ошибки и 4 пунктуацион</w:t>
            </w: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ошибок, или 7 пунктуацион</w:t>
            </w: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при отсутст</w:t>
            </w: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вии орфографиче</w:t>
            </w: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ских ошибок, а также 4 грамматиче</w:t>
            </w:r>
            <w:r w:rsidRPr="004913CA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ские ошибки</w:t>
            </w:r>
          </w:p>
        </w:tc>
      </w:tr>
      <w:tr w:rsidR="00A859E7" w:rsidRPr="004913CA" w:rsidTr="004913CA">
        <w:tc>
          <w:tcPr>
            <w:tcW w:w="993" w:type="dxa"/>
          </w:tcPr>
          <w:p w:rsidR="00A859E7" w:rsidRPr="004913CA" w:rsidRDefault="00A859E7" w:rsidP="004913CA">
            <w:pPr>
              <w:spacing w:after="0" w:line="240" w:lineRule="auto"/>
              <w:ind w:left="-709" w:right="-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2" w:type="dxa"/>
          </w:tcPr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раскрывает тему, свидетельствует о поверхностном знании текста произведения, состоит из путаного пересказа отдельных событий без вывода и обобщений или из общих положений, не опирающихся на текст.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характеризуется случайным расположением материала, отсутствием связи между частями;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отличается бедностью словаря, наличием грубых речевых ошибок.</w:t>
            </w:r>
          </w:p>
          <w:p w:rsidR="00A859E7" w:rsidRPr="004913CA" w:rsidRDefault="00A859E7" w:rsidP="004913CA">
            <w:pPr>
              <w:spacing w:after="0" w:line="240" w:lineRule="auto"/>
              <w:ind w:left="-80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Допускаются: 7</w:t>
            </w:r>
          </w:p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орфографиче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ских и 7 пункту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ационных оши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бок, или 6 орфо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графических и 8</w:t>
            </w:r>
          </w:p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пунктуацион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ных ошибок, </w:t>
            </w:r>
          </w:p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орфографиче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ских и 9 пункту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ационных оши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бок, 8 орфогра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фических и</w:t>
            </w:r>
          </w:p>
          <w:p w:rsidR="00A859E7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 пунктуацион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ных ошибок,</w:t>
            </w:r>
          </w:p>
          <w:p w:rsidR="00B071CE" w:rsidRPr="004913CA" w:rsidRDefault="00A859E7" w:rsidP="004913CA">
            <w:pPr>
              <w:spacing w:after="0" w:line="240" w:lineRule="auto"/>
              <w:ind w:left="-80" w:right="-4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 также 7 грамма</w:t>
            </w: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тических ошибок</w:t>
            </w:r>
          </w:p>
        </w:tc>
      </w:tr>
    </w:tbl>
    <w:p w:rsidR="00C001F5" w:rsidRPr="004913CA" w:rsidRDefault="00C001F5" w:rsidP="004913CA">
      <w:pPr>
        <w:spacing w:after="0" w:line="240" w:lineRule="auto"/>
        <w:ind w:left="-709" w:right="-426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50BD7" w:rsidRPr="004913CA" w:rsidRDefault="00450BD7" w:rsidP="004913CA">
      <w:pPr>
        <w:spacing w:after="0" w:line="240" w:lineRule="auto"/>
        <w:ind w:left="-709" w:right="-426" w:firstLine="425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</w:pPr>
      <w:r w:rsidRPr="004913CA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Оценка домашних сочинений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глубоко и аргументировано раскрывающее тему, свидетельствующее об отличном знании текста произведения и других материалов, необ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ходимых для ее раскрытия, умении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делать выводы и обобщения;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стройное по композиции, логическое и последовательное в изложении мыслей;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написанное правильным литературным языком и стилистически соответствующее содержанию;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достаточно полно и убедительно раскрывающее тему с незначительными отклонениями от нее; обнаруживающее хорошее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знание литературного материала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логическое и последовательное в изложении содержания;</w:t>
      </w:r>
    </w:p>
    <w:p w:rsidR="00747187" w:rsidRPr="004913CA" w:rsidRDefault="00F102A8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47187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написанное правильным литературным языком, стилистически соответствующее содержанию;</w:t>
      </w:r>
    </w:p>
    <w:p w:rsidR="00747187" w:rsidRPr="004913CA" w:rsidRDefault="00F80214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допускаются одна – две </w:t>
      </w:r>
      <w:r w:rsidR="00747187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неточности: в содержании, а также не более 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двух-</w:t>
      </w:r>
      <w:r w:rsidR="00747187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 речевых недочетов.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 главном и</w:t>
      </w:r>
      <w:r w:rsidR="00F80214"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основном раскрывается тема, в ц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материал излагается достаточно логично, но имеются отдельные нарушения последовательности выражения мыслей;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обнаруживается владение основами письменной речи;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работе имеется не более 4-5 речевых недочетов.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раскрывает тему, свидетельствует о поверхностном знании текста произведения, состоит из путаного пересказа отдельных событий без вывода и обобщений или из общих положений, не опирающихся на текст.</w:t>
      </w:r>
    </w:p>
    <w:p w:rsidR="00747187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характеризуется случайным расположением материала, отсутствием связи между частями;</w:t>
      </w:r>
    </w:p>
    <w:p w:rsidR="00935C1B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отличается бедностью словаря, наличием грубых речевых ошибок.</w:t>
      </w:r>
    </w:p>
    <w:p w:rsidR="00B071CE" w:rsidRPr="004913CA" w:rsidRDefault="00B071CE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C1B" w:rsidRPr="004913CA" w:rsidRDefault="0074718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других проверочных работ (пис</w:t>
      </w:r>
      <w:r w:rsidR="00F80214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ьменный ответ на вопрос, </w:t>
      </w:r>
      <w:r w:rsidR="00D412B5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зачётная</w:t>
      </w:r>
      <w:r w:rsidR="00257C16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12B5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r w:rsidR="002E300A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т.п.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оценкой содержания сочинения.</w:t>
      </w:r>
    </w:p>
    <w:p w:rsidR="00D412B5" w:rsidRPr="004913CA" w:rsidRDefault="00D412B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проверке домашних сочинений, письменных ответов на вопрос, зачётных работ, рефератов и т.п. орфографические, пунктуационные, грамматические ошибки исправляются, но не оцениваются. </w:t>
      </w:r>
    </w:p>
    <w:p w:rsidR="00A859E7" w:rsidRPr="004913CA" w:rsidRDefault="00A859E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тестовых работ</w:t>
      </w:r>
    </w:p>
    <w:p w:rsidR="00A859E7" w:rsidRPr="004913CA" w:rsidRDefault="00A859E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тес</w:t>
      </w:r>
      <w:r w:rsidR="00450BD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работ по литературе критерии оценок следующие, если иные не предусмотрены авторами Контрольно-измерительных материалов:</w:t>
      </w:r>
    </w:p>
    <w:p w:rsidR="00A859E7" w:rsidRPr="004913CA" w:rsidRDefault="00A859E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«5» -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50BD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авильность ответов составляет 90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-100%</w:t>
      </w:r>
    </w:p>
    <w:p w:rsidR="00A859E7" w:rsidRPr="004913CA" w:rsidRDefault="00A859E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«4» -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ответов составляет 7</w:t>
      </w:r>
      <w:r w:rsidR="00450BD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-89%</w:t>
      </w:r>
    </w:p>
    <w:p w:rsidR="00A859E7" w:rsidRPr="004913CA" w:rsidRDefault="00A859E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«3» -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</w:t>
      </w:r>
      <w:r w:rsidR="00450BD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льность ответов составляет 51-69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F4AB0" w:rsidRPr="004913CA" w:rsidRDefault="00A859E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«2» -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ответов составляет менее 50%</w:t>
      </w:r>
    </w:p>
    <w:p w:rsidR="00B071CE" w:rsidRPr="004913CA" w:rsidRDefault="00B071CE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AEB" w:rsidRPr="004913CA" w:rsidRDefault="00935C1B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проектов</w:t>
      </w:r>
    </w:p>
    <w:p w:rsidR="00935C1B" w:rsidRPr="004913CA" w:rsidRDefault="00935C1B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учебных проектов по литературе используются следующие критерии:</w:t>
      </w:r>
    </w:p>
    <w:p w:rsidR="00935C1B" w:rsidRPr="004913CA" w:rsidRDefault="00935C1B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50A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литературой (самостоятельно подбирать литературу, составлять картотеку,  конспектировать  и анализировать прочитанное</w:t>
      </w:r>
      <w:r w:rsidR="00DA51CC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0150A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до 10 баллов</w:t>
      </w:r>
    </w:p>
    <w:p w:rsidR="00935C1B" w:rsidRPr="004913CA" w:rsidRDefault="000150A3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</w:t>
      </w:r>
      <w:r w:rsidR="00DA51CC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исследование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(ставить проблему, планировать этапы работы, разрабатывать </w:t>
      </w:r>
      <w:r w:rsidR="00DA51CC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структурировать проект и т.п.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)- до 10 баллов</w:t>
      </w:r>
    </w:p>
    <w:p w:rsidR="00935C1B" w:rsidRPr="004913CA" w:rsidRDefault="00935C1B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представлять результаты работы </w:t>
      </w:r>
      <w:r w:rsidR="000150A3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A51CC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выступать с результатами работы, о</w:t>
      </w:r>
      <w:r w:rsidR="00F37738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формлять презентационные стенды и т.п.)</w:t>
      </w:r>
      <w:r w:rsidR="00DA51CC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до 10 баллов</w:t>
      </w:r>
    </w:p>
    <w:p w:rsidR="00F37738" w:rsidRPr="004913CA" w:rsidRDefault="00F37738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25-30 баллов – 5</w:t>
      </w:r>
    </w:p>
    <w:p w:rsidR="00F37738" w:rsidRPr="004913CA" w:rsidRDefault="00F37738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18-24 балла – 4</w:t>
      </w:r>
    </w:p>
    <w:p w:rsidR="00F37738" w:rsidRPr="004913CA" w:rsidRDefault="00F37738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12-17 баллов – 3</w:t>
      </w:r>
    </w:p>
    <w:p w:rsidR="00F37738" w:rsidRPr="004913CA" w:rsidRDefault="00F37738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11-0 баллов - 2</w:t>
      </w:r>
    </w:p>
    <w:p w:rsidR="00A859E7" w:rsidRPr="004913CA" w:rsidRDefault="00A859E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выразительного чтения литературного произведения</w:t>
      </w:r>
    </w:p>
    <w:p w:rsidR="00A859E7" w:rsidRPr="004913CA" w:rsidRDefault="00A859E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Выразительное</w:t>
      </w:r>
      <w:r w:rsidR="00257C16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произведения оценивается в соответствии со следующими критериями:</w:t>
      </w:r>
    </w:p>
    <w:p w:rsidR="00A859E7" w:rsidRPr="004913CA" w:rsidRDefault="00A859E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    Правильная постановка логического ударения</w:t>
      </w:r>
    </w:p>
    <w:p w:rsidR="00A859E7" w:rsidRPr="004913CA" w:rsidRDefault="00A859E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2.    Соблюдение пауз</w:t>
      </w:r>
    </w:p>
    <w:p w:rsidR="00A859E7" w:rsidRPr="004913CA" w:rsidRDefault="00A859E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   Правильный выбор темпа</w:t>
      </w:r>
    </w:p>
    <w:p w:rsidR="00A859E7" w:rsidRPr="004913CA" w:rsidRDefault="00A859E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   Соблюдение нужной интонации</w:t>
      </w:r>
    </w:p>
    <w:p w:rsidR="00A859E7" w:rsidRPr="004913CA" w:rsidRDefault="00A859E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5.    Безошибочное чтение</w:t>
      </w:r>
    </w:p>
    <w:p w:rsidR="00A859E7" w:rsidRPr="004913CA" w:rsidRDefault="00B82AC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A859E7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"5" 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правильно все требования</w:t>
      </w:r>
    </w:p>
    <w:p w:rsidR="00A859E7" w:rsidRPr="004913CA" w:rsidRDefault="00B82AC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A859E7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"4"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соблюдены 1-2 требования</w:t>
      </w:r>
    </w:p>
    <w:p w:rsidR="00A859E7" w:rsidRPr="004913CA" w:rsidRDefault="00B82AC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A859E7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"3"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 -допущены ошибки по трем требованиям</w:t>
      </w:r>
    </w:p>
    <w:p w:rsidR="00A859E7" w:rsidRPr="004913CA" w:rsidRDefault="00B82AC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A859E7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"2" -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допущены ошибки более, чем по трем требованиям</w:t>
      </w:r>
    </w:p>
    <w:p w:rsidR="00A859E7" w:rsidRPr="004913CA" w:rsidRDefault="00A859E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</w:t>
      </w:r>
      <w:r w:rsidR="00257C16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литературного произведения (стихотворения) 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наизусть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оценивается в соответствии со следующими критериями:</w:t>
      </w:r>
    </w:p>
    <w:p w:rsidR="00A859E7" w:rsidRPr="004913CA" w:rsidRDefault="00A859E7" w:rsidP="004913CA">
      <w:pPr>
        <w:numPr>
          <w:ilvl w:val="0"/>
          <w:numId w:val="1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Безошибочное знание текста</w:t>
      </w:r>
    </w:p>
    <w:p w:rsidR="00A859E7" w:rsidRPr="004913CA" w:rsidRDefault="00A859E7" w:rsidP="004913CA">
      <w:pPr>
        <w:numPr>
          <w:ilvl w:val="0"/>
          <w:numId w:val="1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Интонирование чтения (громкость, логические ударения, темп и ритм, мелодика, выбор эмоционального тона)</w:t>
      </w:r>
    </w:p>
    <w:p w:rsidR="00A859E7" w:rsidRPr="004913CA" w:rsidRDefault="00A859E7" w:rsidP="004913CA">
      <w:pPr>
        <w:numPr>
          <w:ilvl w:val="0"/>
          <w:numId w:val="1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 средства выразительности (жесты, мимика, поза)</w:t>
      </w:r>
    </w:p>
    <w:p w:rsidR="00A859E7" w:rsidRPr="004913CA" w:rsidRDefault="00B82AC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A859E7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"5"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ставится, если  твердо, без подсказок, знает наизусть, выразительно  читает.</w:t>
      </w:r>
    </w:p>
    <w:p w:rsidR="00A859E7" w:rsidRPr="004913CA" w:rsidRDefault="00B82AC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="005B73FE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метка</w:t>
      </w:r>
      <w:r w:rsidR="00A859E7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"4"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знает стихотворение  наизусть,  но допускает при  чтении  перестановку  слов,  самостоятельно исправляет допущенные неточности.</w:t>
      </w:r>
    </w:p>
    <w:p w:rsidR="00A859E7" w:rsidRPr="004913CA" w:rsidRDefault="005B73FE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Отметка </w:t>
      </w:r>
      <w:r w:rsidR="00A859E7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"3"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читает наизусть, но при чтении обнаруживает нетвердое усвоение текста.</w:t>
      </w:r>
    </w:p>
    <w:p w:rsidR="00A859E7" w:rsidRPr="004913CA" w:rsidRDefault="005B73FE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</w:t>
      </w:r>
      <w:r w:rsidR="00A859E7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"2"</w:t>
      </w:r>
      <w:r w:rsidR="00A859E7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 справился с чтением произведения (стихотворения) наизусть, не соблюдаются критерии №1, №2</w:t>
      </w:r>
    </w:p>
    <w:p w:rsidR="00BA7E6C" w:rsidRPr="004913CA" w:rsidRDefault="00CD79EA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3.3.Критерии и нормы оцен</w:t>
      </w:r>
      <w:r w:rsidR="005B73FE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ивания </w:t>
      </w:r>
      <w:r w:rsidR="003C7113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иностранному языку 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BA7E6C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коммуникативная задача решена и</w:t>
      </w:r>
      <w:r w:rsidR="009F659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полностью поняли содержание иноязычной речи, соответствующей программным требованиям для каждого класса; сумели выделить значимую для себя информацию.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коммуникативная задача решена и обучающиеся полностью поняли содержание иноязычной речи, соответствующей программным требованиям для каждого класса, за исключением отдел</w:t>
      </w:r>
      <w:r w:rsidR="005B73FE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подробностей, не влияющих н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понимание содержания услышанного в целом, нашли не все необходимые факты.</w:t>
      </w:r>
    </w:p>
    <w:p w:rsidR="00BA7E6C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коммуникативная задача решена не полностью и, при этом, обучающиеся полностью поняли только основной смысл иноязычной речи, соответствующей программным требованиям для каждого класса; отдельные факты поняты неправильно.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коммуникативная задача не решена; выделено менее 50% необходимой информации; обучающиеся не поняли смысла иноязычной речи, соответствующей программным требованиям для каждого класса.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общение осуществилось, высказывания обучающихся соответствовали поставленной коммуникативной задаче, были связными и логически последовательными; языковые средства были разнообразны, практически отсутствовали ошибки (до 2х), нарушающие коммуникацию; наблюдалась легкость речи и правильное произношение, имело место выражение собственного мнения и элементы оценки. При этом устная речь полностью соответствовала нормам иностранного языка в пределах программных требований для данного класса.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общение осуществилось. Высказывания обучающихся соответствовали поставленной коммуникативной задаче; обучающиеся выразили свои мысли на иностранном языке с незначительными отклонениями от языковых норм (до 4х); темп речи был замедлен, речь была недостаточно эмоционально окрашена, без элементов оценки(только информация и факты), а в остальном устная речь соответствовала нормам иностранного языка в пределах программных требований для данного класса.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общение осуществилось, высказывания обучающихся соответствовали поставленной коммуникативной задаче и, при этом, обучающиеся выразили свои мысли на иностранном языке с отклонениями от языковых норм(до 6 ошибок), не мешающими, однако, понять содержание сказанного.Объем высказывания не достигал нормы, нарушалась его последовательность, наблюдался замедленный темп речи, отсутствовали оценка и выражение собственного мнения.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Отметка «2»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общение не осуществилось или высказывания обучающихся не соответствовали поставленной коммуникативной задаче, были небольшими по объему, допускались множественные ошибки (более 6). Обучающиеся слабо усвоили пройденный материал и выразили свои мысли на иностранном языке с такими отклонениями от языковых норм,</w:t>
      </w:r>
      <w:r w:rsidR="009F659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не позволяют понять содержание большей части сказанного.</w:t>
      </w:r>
    </w:p>
    <w:p w:rsidR="00BA7E6C" w:rsidRPr="004913CA" w:rsidRDefault="00CD79EA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выделена основная мысль, определены основные факты, незнакомые слова не вызывали трудностей в понимании.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коммуникативная задача решена и, при этом,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заданием,в тексте выделено небольшое количество фактов, не развита языковая догадка.</w:t>
      </w:r>
    </w:p>
    <w:p w:rsidR="00CD79EA" w:rsidRPr="004913CA" w:rsidRDefault="00CD79EA" w:rsidP="004913CA">
      <w:pPr>
        <w:spacing w:after="202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или поняли его неправильно, не ориентируются в тексте при поиске определенных фактов, не умеют семантизировать незнакомую лексику.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</w:t>
      </w:r>
      <w:r w:rsidR="009F659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точно и полно выполнили задание; правильно определили степень официальности/ неофициальности письменного высказывания; содержание отражает все аспекты, указанные в задании, средства связи использованы в соответствие с требованиями, использованный словарный запас и грамматические структуры соответствуют поставленной цели, допускаются до 4х ошибок.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задание выполнено не полностью, содержание отражает не все аспекты, указанные в задании, имеется нарушение стилевого оформления, имеются неточности в использовании средств логической связи.. Высказывание не всегда логично, допущены лексические и грамматические ошибки (более 4х), не затрудняющие понимание текста.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задание выполнено не полностью, не точно выполнена коммуникативная задача. Содержание отражает не все аспекты, указанные в задании; встречаются нарушения стилевого оформления. Имеются ошибки в использовании средств логической связи, их выбор ограничен, нарушены принятые нормы оформления. Имеются множественные лексические, грамматические и орфографические ошибки (более 8); использованная лексика и грамматические структуры однообразны.</w:t>
      </w:r>
    </w:p>
    <w:p w:rsidR="00CD79EA" w:rsidRPr="004913CA" w:rsidRDefault="00CD79EA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том случае, если задание не отражает указанных в задании аспектов, коммуникативная задача не выполнена, письменное высказывание не соответствует заданному объему; понимание затруднено из-за множественных ошибок.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говорение).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тестов для проверки лексико-грамматических навыков и речевых умений доступен для учащихся и построен на пройденном и отработанном материале.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</w:t>
      </w:r>
    </w:p>
    <w:p w:rsidR="002C0ABF" w:rsidRPr="004913CA" w:rsidRDefault="002C0ABF" w:rsidP="004913CA">
      <w:pPr>
        <w:pStyle w:val="a9"/>
        <w:ind w:left="-709" w:right="-426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Оценивание выполнения контрольных заданий осуществляется по следующей схеме: </w:t>
      </w:r>
    </w:p>
    <w:p w:rsidR="002C0ABF" w:rsidRPr="004913CA" w:rsidRDefault="002C0ABF" w:rsidP="004913CA">
      <w:pPr>
        <w:pStyle w:val="a9"/>
        <w:ind w:left="-709" w:right="-426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«2» ставится за выполнение менее 50%, </w:t>
      </w:r>
    </w:p>
    <w:p w:rsidR="002C0ABF" w:rsidRPr="004913CA" w:rsidRDefault="002C0ABF" w:rsidP="004913CA">
      <w:pPr>
        <w:pStyle w:val="a9"/>
        <w:ind w:left="-709" w:right="-426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«3» ставится за выполнение 50-69% </w:t>
      </w:r>
    </w:p>
    <w:p w:rsidR="002C0ABF" w:rsidRPr="004913CA" w:rsidRDefault="002C0ABF" w:rsidP="004913CA">
      <w:pPr>
        <w:pStyle w:val="a9"/>
        <w:ind w:left="-709" w:right="-426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hAnsi="Times New Roman" w:cs="Times New Roman"/>
          <w:sz w:val="24"/>
          <w:szCs w:val="24"/>
          <w:lang w:eastAsia="ru-RU"/>
        </w:rPr>
        <w:t xml:space="preserve">Отметка «4» ставится за выполнение 70-89 % работы; </w:t>
      </w:r>
    </w:p>
    <w:p w:rsidR="002C0ABF" w:rsidRPr="004913CA" w:rsidRDefault="002C0ABF" w:rsidP="004913CA">
      <w:pPr>
        <w:pStyle w:val="a9"/>
        <w:ind w:left="-709" w:right="-426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Отметка «5» ставится за выполнение 90-100% работы.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устных ответов учащихся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 является одним из основных способов учёта знаний учащихся по английскому языку. Развёрнутый ответ ученика должен представлять собой связное, логически последовательное сообщение на заданную тему, показывать его умения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правила, определения в конкретных случаях. При оценке ответа ученика надо руководствоваться следующими критериями, учитывать: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полноту и правильность ответа;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осознанности, понимания изученного;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языковое оформление ответа.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теоретический вопрос оценивается по традиционной пятибалльной системе.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ставится, если ученик полно излагает изученный материал, обнаруживает понимание материала, может обосновать свои суждения, применить знания на практике, излагает материал последовательно и правильно.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ставится, если ученик даёт ответ, удовлетворяющий тем же требованиям, что и для отметки «5», но допускает 1-2 ошибки, которые сам же и исправляет, и 1 -2 недочёта в последовательности и языковом оформлении излагаемого.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ставится, если ученик обнаруживает знание основных положений данной темы, но излагает материал неполно и допускает неточности, не умеет достаточно глубоко и доказательно обосновать свои суждения, излагает материал непоследовательно и допускает ошибки в языковом оформлении излагаемого.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ставится, если ученик обнаруживает незнание большей части соответствующего материала, допускает ошибки, беспорядочно и неуверенно излагает материал.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письменных развернутых ответов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Критерии оценки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Коммуникативная задача решена полностью, применение лексики адекватно коммуникативной задаче,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ошибки либо отсутствуют, либо не препятствуют решению коммуникативной задачи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Коммуникативная задача решена полностью, но понимание текста незначительно затруднено наличием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грамматических и/или лексических ошибок.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Коммуникативная задача решена, но понимание текста затруднено наличием грубых грамматических ошибок или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неадекватным употреблением лексики.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«2» Коммуникативная задача не решена ввиду большого количества лексико-грамматических ошибок или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недостаточного объема текста.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устных развернутых ответов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 взаимодействие Произношение Лексико-грамматическая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речи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Адекватная естественная реакция на реплики собеседника. Проявляется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инициатива для решения поставленных коммуникативных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звучит в естественном темпе, учащийся не делает грубых фонетических ошибок.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Лексика адекватна ситуации, редкие грамматические ошибки не мешают коммуникации.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«4» Коммуникация затруднена, речь учащегося неоправданно паузирована.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словах допускаются фонетические ошибки (например, замена английских фонем сходными русскими).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и/или лексические ошибки заметно влияют на восприятие речи учащегося.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Коммуникация существенно затруднена, учащийся не проявляет речевой инициативы.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воспринимается с трудом из-за большого количества фонетических ошибок .Интонация обусловлена влиянием родного языка.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Учащийся делает большое количество грубых грамматических и/или лексических ошибок.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письменных творческих работ (сочинение, рассказ, статья, эссе, письмо) по английскому языку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-учащийся точно и полностью выполнил задание, правильно определил степень официальности / неофициальности иноязычного письменного высказывания. Текст логично выстроен, корректно использованы средства логической связи. Учащийся использует разнообразную лексику и различные грамматические структуры (простые и сложные).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Лексико-грамматические ошибки практически отсутствуют. Имеются единичные ошибки в правописании.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-учащийся в основном решил поставленную коммуникативную задачу. Текст логично выстроен, однако допущены неточности в использовании средств логической связи. Учащийся использует лексику и грамматические структуры,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поставленной коммуникативной задаче. Допущены отдельные лексико-грамматические и орфографические ошибки.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-учащийся частично, неточно выполнил поставленную коммуникативную задачу. Текст не всегда логично выстроен, имеются ошибки в использовании средств логической связи. Учащийся использует однообразную лексику и примитивные грамматические структуры. Допущены лексико-грамматические и орфографические ошибки, при этом некоторые ошибки могут затруднять понимание текста.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-учащийся не выполнил поставленную коммуникативную задачу, или текст не соответствует заданному объему. Текст нелогичен. Многочисленные лексико-грамматические и орфографические ошибки затрудняют понимание текста.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 аудирования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ставится в том случае, если коммуникативная задача решена и при этом учащиеся полностью поняли содержание иноязычной речи, соответствующей программным требованиям для каждого класса.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ставится в том случае, если коммуникативная задача решена и при этом учащиеся поняли содержание иноязычной речи, соответствующей программным требованиям для данного класса, за исключением отдельных подробностей,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влияющих на понимание содержания услышанного в целом.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ставится в том случае, если коммуникативная задача решена и при этом учащиеся поняли только основной смысл иноязычной речи, соответствующей программным требованиям для данного класса.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 в том случае, если учащиеся не поняли смысл иноязычной речи, соответствующей программным требованиям для данного класса.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в области чтения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ставится в том случае, если коммуникативная задача решена и при этом учащиеся полностью поняли и осмыслили содержание прочитанного иноязычного текста в объеме, предусмотренном заданием, чтение учащихся соответствовало программным требованиям для данного класса.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ставится в том случае,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частностей, не влияющих на понимание этого текста,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объеме, предусмотренном заданием, чтение учащихся соответствовало программным требованиям для данного класса. </w:t>
      </w:r>
    </w:p>
    <w:p w:rsidR="002C0ABF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ставится в том случае, если коммуникативная задача решена и при этом учащиеся поняли и осмыслили главную идею прочитанного иноязычного текста в объеме, предусмотренном заданием, чтение учащихся в основном соответствует программным требованиям для данного класса. </w:t>
      </w:r>
    </w:p>
    <w:p w:rsidR="00146B05" w:rsidRPr="004913CA" w:rsidRDefault="002C0ABF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 в том случае, если коммуникативная задача не решена -учащиеся не поняли содержание прочитанного иноязычного текста в объеме, предусмотренном заданием, и чтение учащихся не соответствовало программным требованиям для данного</w:t>
      </w:r>
      <w:r w:rsidR="009F659F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B05" w:rsidRPr="004913CA" w:rsidRDefault="00CD79EA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.Критерии и нормы оцен</w:t>
      </w:r>
      <w:r w:rsidR="00E81B53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ивания 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математике</w:t>
      </w:r>
      <w:r w:rsidR="004C0482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, алгебре, геометрии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Оценка устных ответов учащихся по математике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Ответ оценивается </w:t>
      </w:r>
      <w:r w:rsidRPr="00491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отметкой «5»,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ученик:</w:t>
      </w:r>
    </w:p>
    <w:p w:rsidR="00146B05" w:rsidRPr="004913CA" w:rsidRDefault="00146B05" w:rsidP="004913CA">
      <w:pPr>
        <w:numPr>
          <w:ilvl w:val="0"/>
          <w:numId w:val="4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программой и учебником,</w:t>
      </w:r>
    </w:p>
    <w:p w:rsidR="00146B05" w:rsidRPr="004913CA" w:rsidRDefault="00146B05" w:rsidP="004913CA">
      <w:pPr>
        <w:numPr>
          <w:ilvl w:val="0"/>
          <w:numId w:val="4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изложил материал грамотным языком в определенной логиче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логию и символику;</w:t>
      </w:r>
    </w:p>
    <w:p w:rsidR="00146B05" w:rsidRPr="004913CA" w:rsidRDefault="00146B05" w:rsidP="004913CA">
      <w:pPr>
        <w:numPr>
          <w:ilvl w:val="0"/>
          <w:numId w:val="4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146B05" w:rsidRPr="004913CA" w:rsidRDefault="00146B05" w:rsidP="004913CA">
      <w:pPr>
        <w:numPr>
          <w:ilvl w:val="0"/>
          <w:numId w:val="4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 умение иллюстрировать теоретические положения конк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ретными примерами, применять их в новой ситуации при выполне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практического задания;</w:t>
      </w:r>
    </w:p>
    <w:p w:rsidR="00146B05" w:rsidRPr="004913CA" w:rsidRDefault="00146B05" w:rsidP="004913CA">
      <w:pPr>
        <w:numPr>
          <w:ilvl w:val="0"/>
          <w:numId w:val="4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работке умений и навыков;</w:t>
      </w:r>
    </w:p>
    <w:p w:rsidR="00146B05" w:rsidRPr="004913CA" w:rsidRDefault="00146B05" w:rsidP="004913CA">
      <w:pPr>
        <w:numPr>
          <w:ilvl w:val="0"/>
          <w:numId w:val="4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мечанию учителя.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оценивается </w:t>
      </w: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отметкой «4»,</w:t>
      </w:r>
      <w:r w:rsidR="00066855"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он удовлетворяет в основ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ном требованиям на оценку «5», но при этом имеет один из недо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статков:</w:t>
      </w:r>
    </w:p>
    <w:p w:rsidR="00146B05" w:rsidRPr="004913CA" w:rsidRDefault="00146B05" w:rsidP="004913CA">
      <w:pPr>
        <w:numPr>
          <w:ilvl w:val="0"/>
          <w:numId w:val="5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в изложении допущены небо</w:t>
      </w:r>
      <w:r w:rsidR="00066855"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льшие пробелы, не исказившие ма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содержание ответа;</w:t>
      </w:r>
    </w:p>
    <w:p w:rsidR="00146B05" w:rsidRPr="004913CA" w:rsidRDefault="00146B05" w:rsidP="004913CA">
      <w:pPr>
        <w:numPr>
          <w:ilvl w:val="0"/>
          <w:numId w:val="5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ответа, исправленные по замечанию учителя;</w:t>
      </w:r>
    </w:p>
    <w:p w:rsidR="00146B05" w:rsidRPr="004913CA" w:rsidRDefault="00146B05" w:rsidP="004913CA">
      <w:pPr>
        <w:numPr>
          <w:ilvl w:val="0"/>
          <w:numId w:val="5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ошибка или более двух недочетов при освещении вто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146B05" w:rsidRPr="004913CA" w:rsidRDefault="00E81B53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Ответ оценивается</w:t>
      </w: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отметкой «3»</w:t>
      </w:r>
    </w:p>
    <w:p w:rsidR="00146B05" w:rsidRPr="004913CA" w:rsidRDefault="00146B05" w:rsidP="004913CA">
      <w:pPr>
        <w:numPr>
          <w:ilvl w:val="0"/>
          <w:numId w:val="6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неполно или непоследовательно раскрыто содержание материа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(определенные «Требованиями к математической подготов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учащихся»);</w:t>
      </w:r>
    </w:p>
    <w:p w:rsidR="00146B05" w:rsidRPr="004913CA" w:rsidRDefault="00146B05" w:rsidP="004913CA">
      <w:pPr>
        <w:numPr>
          <w:ilvl w:val="0"/>
          <w:numId w:val="6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поня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тий, использовании математической терминологии, чертежах, вы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кладках, исправленные после нескольких наводящих вопросов учителя;</w:t>
      </w:r>
    </w:p>
    <w:p w:rsidR="00146B05" w:rsidRPr="004913CA" w:rsidRDefault="00146B05" w:rsidP="004913CA">
      <w:pPr>
        <w:numPr>
          <w:ilvl w:val="0"/>
          <w:numId w:val="6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зательного уровня сложности по данной теме;</w:t>
      </w:r>
    </w:p>
    <w:p w:rsidR="00146B05" w:rsidRPr="004913CA" w:rsidRDefault="00146B05" w:rsidP="004913CA">
      <w:pPr>
        <w:numPr>
          <w:ilvl w:val="0"/>
          <w:numId w:val="6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146B05" w:rsidRPr="004913CA" w:rsidRDefault="00E81B53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</w:rPr>
        <w:t>отметкой «2»</w:t>
      </w:r>
    </w:p>
    <w:p w:rsidR="00146B05" w:rsidRPr="004913CA" w:rsidRDefault="00146B05" w:rsidP="004913CA">
      <w:pPr>
        <w:numPr>
          <w:ilvl w:val="0"/>
          <w:numId w:val="7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146B05" w:rsidRPr="004913CA" w:rsidRDefault="00146B05" w:rsidP="004913CA">
      <w:pPr>
        <w:numPr>
          <w:ilvl w:val="0"/>
          <w:numId w:val="7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146B05" w:rsidRPr="004913CA" w:rsidRDefault="00146B05" w:rsidP="004913CA">
      <w:pPr>
        <w:numPr>
          <w:ilvl w:val="0"/>
          <w:numId w:val="7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письменных контрольных работ учащихся</w:t>
      </w:r>
      <w:r w:rsidR="009F659F"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математике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«5»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если: </w:t>
      </w:r>
    </w:p>
    <w:p w:rsidR="00146B05" w:rsidRPr="004913CA" w:rsidRDefault="00146B05" w:rsidP="004913CA">
      <w:pPr>
        <w:numPr>
          <w:ilvl w:val="0"/>
          <w:numId w:val="8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146B05" w:rsidRPr="004913CA" w:rsidRDefault="00146B05" w:rsidP="004913CA">
      <w:pPr>
        <w:numPr>
          <w:ilvl w:val="0"/>
          <w:numId w:val="8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 и ошибок;</w:t>
      </w:r>
    </w:p>
    <w:p w:rsidR="00146B05" w:rsidRPr="004913CA" w:rsidRDefault="00146B05" w:rsidP="004913CA">
      <w:pPr>
        <w:numPr>
          <w:ilvl w:val="0"/>
          <w:numId w:val="8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ность, описка, не являющаяся следствием незнания или непо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нимания учебного материала).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«4»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если:</w:t>
      </w:r>
    </w:p>
    <w:p w:rsidR="00146B05" w:rsidRPr="004913CA" w:rsidRDefault="00146B05" w:rsidP="004913CA">
      <w:pPr>
        <w:numPr>
          <w:ilvl w:val="0"/>
          <w:numId w:val="9"/>
        </w:numPr>
        <w:spacing w:after="100" w:afterAutospacing="1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46B05" w:rsidRPr="004913CA" w:rsidRDefault="00146B05" w:rsidP="004913CA">
      <w:pPr>
        <w:numPr>
          <w:ilvl w:val="0"/>
          <w:numId w:val="9"/>
        </w:num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допущена одна ошибка или д</w:t>
      </w:r>
      <w:r w:rsidR="00066855"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ва-три недочета в выкладках, ри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сунках, чертежах или графиках (если эти виды работы не являлись специальным объектом проверки).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«3»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еслидопущены более одной ошибки или более двух-трех недоче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в выкладках, чертежах или графиках, но учащийся владеет обязательными умениями по проверяемой теме.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Отметка «2»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еслидопущены существенные ошибки, показавшие, что учащийся не владеетобязательными умениями по данной теме в полной мере</w:t>
      </w:r>
      <w:r w:rsidR="00BA7E6C"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(Задания со</w:t>
      </w:r>
      <w:r w:rsidR="00066855"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не влияют на отметку за контрольную работу, такие задания могут оцениваться дополнительно).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</w:rPr>
        <w:t>В классах с углубленным изучением математики оценка контрольных и самостоятельных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работ по алгебре осуществляется в соответствии с рекомендациями, данными автором учебника в дидактических материалах. 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</w:rPr>
        <w:t>Общая классификация ошибок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i/>
          <w:sz w:val="24"/>
          <w:szCs w:val="24"/>
        </w:rPr>
        <w:t>Грубыми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считаются ошибки: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незнание наименований единиц измерения;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неумение выделить в ответе главное;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неумение применять знания, алгоритмы для решения задач;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неумение делать выводы и обобщения;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неумение читать и строить графики;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неумение пользоваться первоисточниками, учебником и справочниками;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потеря корня или сохранение постороннего корня;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отбрасывание без объяснений одного из них;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равнозначные им ошибки;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вычислительные ошибки, если они не являются опиской;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логические ошибки.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913CA">
        <w:rPr>
          <w:rFonts w:ascii="Times New Roman" w:eastAsia="Times New Roman" w:hAnsi="Times New Roman" w:cs="Times New Roman"/>
          <w:i/>
          <w:sz w:val="24"/>
          <w:szCs w:val="24"/>
        </w:rPr>
        <w:t>негрубым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ошибкам следует отнести: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неточность графика;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нерациональные методы работы со справочной и другой литературой;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неумение решать задачи, выполнять задания в общем виде.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Недочетами являются: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нерациональные приемы вычислений и преобразований;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небрежное выполнение записей, чертежей, схем, графиков.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2"/>
      <w:bookmarkEnd w:id="0"/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оценок</w:t>
      </w:r>
      <w:r w:rsidR="009F659F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письменных работ по математике в V—VI классах (ФГОС)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По характеру заданий письменные работы могут состоять: а) только из примеров;                            б) только из задач; в) из задач и примеров.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Оценка письменной работы определяется с учётом прежде всего её общего математического уровня, оригинальности, после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softHyphen/>
        <w:t>довательности, логичности её выполнения, а также числа оши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softHyphen/>
        <w:t>бок и недочётов и качества оформления работы.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Ошибка,</w:t>
      </w:r>
      <w:r w:rsidRPr="004913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повторяющаяся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в одной работе несколько раз, рас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softHyphen/>
        <w:t>сматривается как</w:t>
      </w:r>
      <w:r w:rsidRPr="004913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одна ошибка.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При оценке письменных работ по математике различают</w:t>
      </w:r>
      <w:r w:rsidRPr="004913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грубые ошибки, ошибки и недочёты. Грубыми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в V—VI классах считаются ошибки, связанные с вопросами, включёнными в</w:t>
      </w:r>
      <w:r w:rsidRPr="004913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"Требования к уровню подготовки оканчивающих начальную школу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" образовательных стандартов, а также показывающие, что ученик не усвоил вопросы</w:t>
      </w:r>
      <w:r w:rsidR="009F659F"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новых тем, отнесённые </w:t>
      </w:r>
      <w:r w:rsidR="009F659F"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стандартами основного общего об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к числу обязат</w:t>
      </w:r>
      <w:r w:rsidR="00066855"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 для усвоения всеми учени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К грубым относятся ошибки в вычислениях, свидетельствующие о незнании таблицы сложения или таблицы умножения, связанные с незнанием алгоритма письменного сло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и вычитания, умнож</w:t>
      </w:r>
      <w:r w:rsidR="009F659F"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 деления на одно- или дву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значное число и т. п., ошибки, свидетельствующие о незнании основных формул, правил и явном неумении их применять, о не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знании приёмов решения задач, аналогичных ранее изученным.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Примечание.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грубая ошибка встречается в работе только в одном случае из нескольких аналогичных, то при оценке работы эта ошибка может быть приравнена к не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грубой.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Примерами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негрубых ошибок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 ошибки, связанные с недостаточно полным усвоением текущего учебного материала, не вполне точно сформулированный вопрос или пояснение при решении задачи, неточности при выполнении геометрических построений и т. п.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Недочётами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считаются нерациональные записи при вычис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лениях, нерациональные приёмы вычислений, преобразований и решений задач, небрежное выполнение чертежей и схем, отдель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погрешности в формулировке пояснения или ответа к зада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че. К недочётам можно отнести и другие недостатки работы, вы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званные недостаточным вниманием учащихся, например: непол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сокращение дробей или членов отношения; обращение смешанных чисел в неправильную дробь при сложении и вычи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тании; пропуск наименований; пропуск чисел в промежуточных записях; перестановка цифр при записи чисел; ошибки, допу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щенные при переписывании и т. п.</w:t>
      </w:r>
    </w:p>
    <w:p w:rsidR="00146B05" w:rsidRPr="004913CA" w:rsidRDefault="00146B05" w:rsidP="004913CA">
      <w:pPr>
        <w:spacing w:after="58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письменной работы</w:t>
      </w:r>
      <w:r w:rsidR="009F659F"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выполнению вычислительных заданий</w:t>
      </w:r>
      <w:r w:rsidR="00DA187E"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алгебраических преобразований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6B05" w:rsidRPr="004913CA" w:rsidRDefault="00146B05" w:rsidP="004913CA">
      <w:pPr>
        <w:pStyle w:val="a9"/>
        <w:ind w:left="-709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13CA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  <w:r w:rsidRPr="004913CA">
        <w:rPr>
          <w:rFonts w:ascii="Times New Roman" w:hAnsi="Times New Roman" w:cs="Times New Roman"/>
          <w:sz w:val="24"/>
          <w:szCs w:val="24"/>
        </w:rPr>
        <w:t xml:space="preserve"> ставится за </w:t>
      </w:r>
      <w:r w:rsidR="00E81B53" w:rsidRPr="004913CA">
        <w:rPr>
          <w:rFonts w:ascii="Times New Roman" w:hAnsi="Times New Roman" w:cs="Times New Roman"/>
          <w:sz w:val="24"/>
          <w:szCs w:val="24"/>
        </w:rPr>
        <w:t>безукоризненное выполнение пись</w:t>
      </w:r>
      <w:r w:rsidRPr="004913CA">
        <w:rPr>
          <w:rFonts w:ascii="Times New Roman" w:hAnsi="Times New Roman" w:cs="Times New Roman"/>
          <w:sz w:val="24"/>
          <w:szCs w:val="24"/>
        </w:rPr>
        <w:t>менной работы, т. е. а) если реше</w:t>
      </w:r>
      <w:r w:rsidR="00E81B53" w:rsidRPr="004913CA">
        <w:rPr>
          <w:rFonts w:ascii="Times New Roman" w:hAnsi="Times New Roman" w:cs="Times New Roman"/>
          <w:sz w:val="24"/>
          <w:szCs w:val="24"/>
        </w:rPr>
        <w:t>ние всех примеров верное; б) ес</w:t>
      </w:r>
      <w:r w:rsidRPr="004913CA">
        <w:rPr>
          <w:rFonts w:ascii="Times New Roman" w:hAnsi="Times New Roman" w:cs="Times New Roman"/>
          <w:sz w:val="24"/>
          <w:szCs w:val="24"/>
        </w:rPr>
        <w:t>ли все действия и преобразования выполнены правильно, без ошибок; все записи хода решения расположены последователь</w:t>
      </w:r>
      <w:r w:rsidRPr="004913CA">
        <w:rPr>
          <w:rFonts w:ascii="Times New Roman" w:hAnsi="Times New Roman" w:cs="Times New Roman"/>
          <w:sz w:val="24"/>
          <w:szCs w:val="24"/>
        </w:rPr>
        <w:softHyphen/>
        <w:t>но, а также сделана проверка решения в тех случаях, когда это требуется.</w:t>
      </w:r>
    </w:p>
    <w:p w:rsidR="00146B05" w:rsidRPr="004913CA" w:rsidRDefault="00146B05" w:rsidP="004913CA">
      <w:pPr>
        <w:pStyle w:val="a9"/>
        <w:ind w:left="-709" w:right="-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13CA">
        <w:rPr>
          <w:rFonts w:ascii="Times New Roman" w:hAnsi="Times New Roman" w:cs="Times New Roman"/>
          <w:b/>
          <w:bCs/>
          <w:sz w:val="24"/>
          <w:szCs w:val="24"/>
        </w:rPr>
        <w:t>Отметка«4»</w:t>
      </w:r>
      <w:r w:rsidRPr="004913CA">
        <w:rPr>
          <w:rFonts w:ascii="Times New Roman" w:hAnsi="Times New Roman" w:cs="Times New Roman"/>
          <w:sz w:val="24"/>
          <w:szCs w:val="24"/>
        </w:rPr>
        <w:t xml:space="preserve"> ставится за работу, которая выполнена в основ</w:t>
      </w:r>
      <w:r w:rsidRPr="004913CA">
        <w:rPr>
          <w:rFonts w:ascii="Times New Roman" w:hAnsi="Times New Roman" w:cs="Times New Roman"/>
          <w:sz w:val="24"/>
          <w:szCs w:val="24"/>
        </w:rPr>
        <w:softHyphen/>
        <w:t>ном правильно, но допущена одна (негрубая) ошибка или два- три недочёта.</w:t>
      </w:r>
    </w:p>
    <w:p w:rsidR="00146B05" w:rsidRPr="004913CA" w:rsidRDefault="00146B05" w:rsidP="004913CA">
      <w:pPr>
        <w:pStyle w:val="a9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следующих случаях: а) если в работе имеется одна грубая ошибка и не более одной негрубой ошибки; б) при наличии одной грубой ошибки и одного- двух недочётов; в) при отсутствии грубых ошибок, но при нали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чии от двух до четырёх (негрубых) ошибок; г) при наличии двух негрубых ошибок и не более трёх недочётов; д) при отсутствии ошибок, но при наличии четырёх и более недочётов; е) если вер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выполнено более половины объёма всей работы.</w:t>
      </w:r>
    </w:p>
    <w:p w:rsidR="00146B05" w:rsidRPr="004913CA" w:rsidRDefault="00146B05" w:rsidP="004913CA">
      <w:pPr>
        <w:pStyle w:val="a9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когда число ошибок превосходит нор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му, при которой может быть выставлена положительная оценка, или если правильно выполнено менее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половины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всей работы.</w:t>
      </w:r>
    </w:p>
    <w:p w:rsidR="00146B05" w:rsidRPr="004913CA" w:rsidRDefault="00146B05" w:rsidP="004913CA">
      <w:pPr>
        <w:pStyle w:val="a9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Примечание.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Отметка «</w:t>
      </w:r>
      <w:r w:rsidR="00E81B53"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5» может быть поставлена, несмо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тря на наличие одного-двух недочётов, если ученик дал ори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гинальное решение заданий, свидетельствующее о его хоро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шем математическом развитии.</w:t>
      </w:r>
    </w:p>
    <w:p w:rsidR="00BA7E6C" w:rsidRPr="004913CA" w:rsidRDefault="00146B05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письменной работы по решению текстовых задач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когда задача решена пра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вильно: ход решения задачи верен, все действия и преобразования выполнены верно и рационально; в задаче, решаемой с во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просами или пояснениями к действиям, даны точные и правиль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формулировки; в задаче, решаемой с помощью уравнения, даны необходимые пояснения; записи правильны, расположены последовательно, дан верный и исчерпывающий ответ на вопро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сы задачи; сделана проверка решения (в тех случаях, когда это требуется).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при правильном ходе решения задачи допущена одна негрубая ошибка или два-три не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дочёта.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если ход решения пра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вильный, но: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допущена одна грубая ошибка и не более одной негрубой; б) допущена одна грубая ошибка и не более двух недо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чётов; в) допущены три-четыре негрубые ошибки при отсутствии недочётов; г) допущено не более двух негрубых ошибок и трёх недочётов;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 отсутствии ошибок, но при наличии более трёх недочётов.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том случае, когда число ошибок пре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восходит норму, при которой может быть выставлена положи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тельная оценка.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Примечания.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может быть поставлена, несмотря на нали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чие описки или недочёта, если ученик дал оригинальное ре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шение, свидетельствующее о его хорошем математическом развитии.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Положительная отметка «3» может быть выставлена ученику, выполнившему работу не полностью, если он безоши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бочно выполнил более половины объёма всей работы.</w:t>
      </w:r>
    </w:p>
    <w:p w:rsidR="00146B05" w:rsidRPr="004913CA" w:rsidRDefault="00146B05" w:rsidP="004913CA">
      <w:pPr>
        <w:spacing w:after="58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3"/>
      <w:bookmarkEnd w:id="1"/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комбинированных письменных работ</w:t>
      </w:r>
      <w:r w:rsidR="00DA187E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математике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Письменная работа по математике, подлежащая оцениванию, может состоять из задач и примеров (комбинированная работа). В этом случае учитель сначала даёт предварительную оценку каждой части работы, а затем общую, руководствуясь следующим: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а) если обе части работы оценены одинаково, то эта оценка должна быть общей для всей работы в целом;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>б) если оценки частей разнятся на один балл, например, да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оценки «5» и «4» или «4» и «3» и т. п., то за работу в целом, как правило, ставится низшая из двух оценок, но при этом учи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тывается значение каждой из частей работы;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в) низшая из двух данных оценок ставится и в том случае, если одна часть работы оценена баллом «5», а другая — баллом «3», но в этом случае учитель может оценить такую рабо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softHyphen/>
        <w:t>ту в целом баллом «4» при условии, что оценка «5» поставлена за основную часть работы;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г) если одна из частей работы оценена баллом «5» или «4», а другая — баллом</w:t>
      </w:r>
      <w:r w:rsidRPr="004913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«2»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, то за всю работу в целом ставится балл «2», но учитель может оценить всю работу баллом «3» при условии, что высшая из двух данных оценок поставлена за основную часть работы.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Примечание. </w:t>
      </w: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Основной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считается та часть работы, кото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softHyphen/>
        <w:t>рая включает больший по объёму или наиболее важный по значению материал по изучаемым темам программы.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текущих письменных работ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При оценке повседневных обучающих работ по математике учитель руководствуется указанными нормами оценок, но учи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softHyphen/>
        <w:t>тывает степень самостоятельности выполнения работ учащими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softHyphen/>
        <w:t>ся, а также то, насколько закреплён вновь изучаемый материал.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письменные</w:t>
      </w:r>
      <w:r w:rsidR="00DA187E" w:rsidRPr="0049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выполненные учащимися вполне самостоятельно с применением ранее изученных и</w:t>
      </w:r>
      <w:r w:rsidR="00E81B53"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хоро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шо закреплённых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знаний, оцениваются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так же,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как и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контроль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ные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работы.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письменные</w:t>
      </w:r>
      <w:r w:rsidR="00DA187E" w:rsidRPr="004913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работы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="00E81B53" w:rsidRPr="004913CA">
        <w:rPr>
          <w:rFonts w:ascii="Times New Roman" w:eastAsia="Times New Roman" w:hAnsi="Times New Roman" w:cs="Times New Roman"/>
          <w:sz w:val="24"/>
          <w:szCs w:val="24"/>
        </w:rPr>
        <w:t xml:space="preserve"> выполненные вполне само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стоятельно, на только что изученные и</w:t>
      </w:r>
      <w:r w:rsidR="00E81B53"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недостаточно закреплён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ные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правила, могут оцениваться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один балл выше,</w:t>
      </w:r>
      <w:r w:rsidR="00E81B53" w:rsidRPr="004913CA">
        <w:rPr>
          <w:rFonts w:ascii="Times New Roman" w:eastAsia="Times New Roman" w:hAnsi="Times New Roman" w:cs="Times New Roman"/>
          <w:sz w:val="24"/>
          <w:szCs w:val="24"/>
        </w:rPr>
        <w:t xml:space="preserve"> чем конт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рольные работы, но оценка «5» и в этом случае выставляется только за</w:t>
      </w: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безукоризненно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выполненные работы.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Домашние письменные работы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оцениваются так же, как классная работа обучающего характера.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при выполнении тестовых работ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 выполнении тестовых работ 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отметка выставляется в соответствии с таблицей (при этом все задания берутся за 100%):</w:t>
      </w:r>
    </w:p>
    <w:tbl>
      <w:tblPr>
        <w:tblStyle w:val="ae"/>
        <w:tblW w:w="8850" w:type="dxa"/>
        <w:tblLook w:val="04A0"/>
      </w:tblPr>
      <w:tblGrid>
        <w:gridCol w:w="4441"/>
        <w:gridCol w:w="4409"/>
      </w:tblGrid>
      <w:tr w:rsidR="00146B05" w:rsidRPr="004913CA" w:rsidTr="004913CA">
        <w:trPr>
          <w:trHeight w:val="750"/>
        </w:trPr>
        <w:tc>
          <w:tcPr>
            <w:tcW w:w="4185" w:type="dxa"/>
            <w:hideMark/>
          </w:tcPr>
          <w:p w:rsidR="00146B05" w:rsidRPr="004913CA" w:rsidRDefault="00146B05" w:rsidP="004913CA">
            <w:pPr>
              <w:spacing w:after="100" w:afterAutospacing="1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155" w:type="dxa"/>
            <w:hideMark/>
          </w:tcPr>
          <w:p w:rsidR="00146B05" w:rsidRPr="004913CA" w:rsidRDefault="00146B05" w:rsidP="004913CA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146B05" w:rsidRPr="004913CA" w:rsidTr="004913CA">
        <w:trPr>
          <w:trHeight w:val="340"/>
        </w:trPr>
        <w:tc>
          <w:tcPr>
            <w:tcW w:w="4185" w:type="dxa"/>
            <w:hideMark/>
          </w:tcPr>
          <w:p w:rsidR="00146B05" w:rsidRPr="004913CA" w:rsidRDefault="00146B05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90 - 100%</w:t>
            </w:r>
          </w:p>
        </w:tc>
        <w:tc>
          <w:tcPr>
            <w:tcW w:w="4155" w:type="dxa"/>
            <w:hideMark/>
          </w:tcPr>
          <w:p w:rsidR="00146B05" w:rsidRPr="004913CA" w:rsidRDefault="00146B05" w:rsidP="004913CA">
            <w:pPr>
              <w:spacing w:after="100" w:afterAutospacing="1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146B05" w:rsidRPr="004913CA" w:rsidTr="004913CA">
        <w:tc>
          <w:tcPr>
            <w:tcW w:w="4185" w:type="dxa"/>
            <w:hideMark/>
          </w:tcPr>
          <w:p w:rsidR="00146B05" w:rsidRPr="004913CA" w:rsidRDefault="00146B05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70 - 89%</w:t>
            </w:r>
          </w:p>
        </w:tc>
        <w:tc>
          <w:tcPr>
            <w:tcW w:w="4155" w:type="dxa"/>
            <w:hideMark/>
          </w:tcPr>
          <w:p w:rsidR="00146B05" w:rsidRPr="004913CA" w:rsidRDefault="00146B05" w:rsidP="004913CA">
            <w:pPr>
              <w:spacing w:after="100" w:afterAutospacing="1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146B05" w:rsidRPr="004913CA" w:rsidTr="004913CA">
        <w:tc>
          <w:tcPr>
            <w:tcW w:w="4185" w:type="dxa"/>
            <w:hideMark/>
          </w:tcPr>
          <w:p w:rsidR="00146B05" w:rsidRPr="004913CA" w:rsidRDefault="00146B05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50 - 69%</w:t>
            </w:r>
          </w:p>
        </w:tc>
        <w:tc>
          <w:tcPr>
            <w:tcW w:w="4155" w:type="dxa"/>
            <w:hideMark/>
          </w:tcPr>
          <w:p w:rsidR="00146B05" w:rsidRPr="004913CA" w:rsidRDefault="00146B05" w:rsidP="004913CA">
            <w:pPr>
              <w:spacing w:after="100" w:afterAutospacing="1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146B05" w:rsidRPr="004913CA" w:rsidTr="004913CA">
        <w:tc>
          <w:tcPr>
            <w:tcW w:w="4185" w:type="dxa"/>
            <w:hideMark/>
          </w:tcPr>
          <w:p w:rsidR="00146B05" w:rsidRPr="004913CA" w:rsidRDefault="00146B05" w:rsidP="004913CA">
            <w:pPr>
              <w:spacing w:after="100" w:afterAutospacing="1"/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50%</w:t>
            </w:r>
          </w:p>
        </w:tc>
        <w:tc>
          <w:tcPr>
            <w:tcW w:w="4155" w:type="dxa"/>
            <w:hideMark/>
          </w:tcPr>
          <w:p w:rsidR="00146B05" w:rsidRPr="004913CA" w:rsidRDefault="00146B05" w:rsidP="004913CA">
            <w:pPr>
              <w:spacing w:after="100" w:afterAutospacing="1"/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146B05" w:rsidRPr="004913CA" w:rsidRDefault="00146B05" w:rsidP="004913CA">
      <w:pPr>
        <w:spacing w:after="0" w:line="240" w:lineRule="auto"/>
        <w:ind w:left="-709" w:right="-426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3.5.Критерии и нормы оцен</w:t>
      </w:r>
      <w:r w:rsidR="00E81B53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ивания 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информатике и ИКТ</w:t>
      </w:r>
    </w:p>
    <w:p w:rsidR="00146B05" w:rsidRPr="004913CA" w:rsidRDefault="00146B05" w:rsidP="004913CA">
      <w:pPr>
        <w:spacing w:after="0" w:line="240" w:lineRule="auto"/>
        <w:ind w:left="-709" w:righ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практических работ учащихся </w:t>
      </w:r>
    </w:p>
    <w:p w:rsidR="00BA7E6C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«5»: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выполнил работу в полном объеме с соблюдением необходимой последовательности действий;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проводит работу в условиях, обеспечивающих получение правильных результатов и выводов;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соблюдает правила техники безопасности;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в ответе правильно и аккуратно выполняет все записи, таблицы, рисунки, чертежи, графики, вычисления;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правильно выполняет анализ ошибок.</w:t>
      </w:r>
    </w:p>
    <w:p w:rsidR="00BA7E6C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«4»: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- ставится, если выполнены требования к оценке 5, но допущены 2-3 недочета, не более одной ошибки и одного недочета.</w:t>
      </w:r>
    </w:p>
    <w:p w:rsidR="00BA7E6C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«3»: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lastRenderedPageBreak/>
        <w:t>· работа выполнена не полностью, но объем выполненной части таков, что позволяет получить правильные результаты и выводы;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в ходе проведения работы были допущены ошибки.</w:t>
      </w:r>
    </w:p>
    <w:p w:rsidR="00BA7E6C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«2»: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работа выполнена не полностью и объем выполненной работы не позволяет сделать правильных выводов;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работа проводилась неправильно.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устных ответов учащихся</w:t>
      </w:r>
    </w:p>
    <w:p w:rsidR="00BA7E6C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«5»: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правильно понимает сущность вопроса, дает точное определение и истолкование основных понятий;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правильно анализирует условие задачи, строит алгоритм и записывает программу;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строит ответ по собственному плану, сопровождает ответ новыми примерами, умеет применить знания в новой ситуации;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BA7E6C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«4»: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 xml:space="preserve"> ·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BA7E6C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«3»: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умеет применять полученные знания при решении простых задач по готовому алгоритму;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· допустил четыре-пять недочетов.</w:t>
      </w:r>
    </w:p>
    <w:p w:rsidR="00BA7E6C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«2»: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sz w:val="24"/>
          <w:szCs w:val="24"/>
        </w:rPr>
        <w:t>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тестовых работ учащихся 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 выполнении тестовых работ 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отметка выставляется в соответствии с таблицей (при этом все задания берутся за 100%):</w:t>
      </w:r>
    </w:p>
    <w:p w:rsidR="00146B05" w:rsidRPr="004913CA" w:rsidRDefault="00146B05" w:rsidP="004913CA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8850" w:type="dxa"/>
        <w:tblLook w:val="04A0"/>
      </w:tblPr>
      <w:tblGrid>
        <w:gridCol w:w="4441"/>
        <w:gridCol w:w="4409"/>
      </w:tblGrid>
      <w:tr w:rsidR="00146B05" w:rsidRPr="004913CA" w:rsidTr="004913CA">
        <w:tc>
          <w:tcPr>
            <w:tcW w:w="4185" w:type="dxa"/>
            <w:hideMark/>
          </w:tcPr>
          <w:p w:rsidR="00146B05" w:rsidRPr="004913CA" w:rsidRDefault="00146B05" w:rsidP="004913CA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155" w:type="dxa"/>
            <w:hideMark/>
          </w:tcPr>
          <w:p w:rsidR="00146B05" w:rsidRPr="004913CA" w:rsidRDefault="00146B05" w:rsidP="004913CA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  <w:p w:rsidR="00146B05" w:rsidRPr="004913CA" w:rsidRDefault="00146B05" w:rsidP="004913CA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B05" w:rsidRPr="004913CA" w:rsidTr="004913CA">
        <w:tc>
          <w:tcPr>
            <w:tcW w:w="4185" w:type="dxa"/>
            <w:hideMark/>
          </w:tcPr>
          <w:p w:rsidR="00146B05" w:rsidRPr="004913CA" w:rsidRDefault="00146B05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91 - 100%</w:t>
            </w:r>
          </w:p>
        </w:tc>
        <w:tc>
          <w:tcPr>
            <w:tcW w:w="4155" w:type="dxa"/>
            <w:hideMark/>
          </w:tcPr>
          <w:p w:rsidR="00146B05" w:rsidRPr="004913CA" w:rsidRDefault="00146B05" w:rsidP="004913CA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146B05" w:rsidRPr="004913CA" w:rsidTr="004913CA">
        <w:tc>
          <w:tcPr>
            <w:tcW w:w="4185" w:type="dxa"/>
            <w:hideMark/>
          </w:tcPr>
          <w:p w:rsidR="00146B05" w:rsidRPr="004913CA" w:rsidRDefault="00146B05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76 - 90%</w:t>
            </w:r>
          </w:p>
        </w:tc>
        <w:tc>
          <w:tcPr>
            <w:tcW w:w="4155" w:type="dxa"/>
            <w:hideMark/>
          </w:tcPr>
          <w:p w:rsidR="00146B05" w:rsidRPr="004913CA" w:rsidRDefault="00146B05" w:rsidP="004913CA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146B05" w:rsidRPr="004913CA" w:rsidTr="004913CA">
        <w:tc>
          <w:tcPr>
            <w:tcW w:w="4185" w:type="dxa"/>
            <w:hideMark/>
          </w:tcPr>
          <w:p w:rsidR="00146B05" w:rsidRPr="004913CA" w:rsidRDefault="00146B05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51 - 75%</w:t>
            </w:r>
          </w:p>
        </w:tc>
        <w:tc>
          <w:tcPr>
            <w:tcW w:w="4155" w:type="dxa"/>
            <w:hideMark/>
          </w:tcPr>
          <w:p w:rsidR="00146B05" w:rsidRPr="004913CA" w:rsidRDefault="00146B05" w:rsidP="004913CA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146B05" w:rsidRPr="004913CA" w:rsidTr="004913CA">
        <w:tc>
          <w:tcPr>
            <w:tcW w:w="4185" w:type="dxa"/>
            <w:hideMark/>
          </w:tcPr>
          <w:p w:rsidR="00146B05" w:rsidRPr="004913CA" w:rsidRDefault="00146B05" w:rsidP="004913CA">
            <w:pPr>
              <w:ind w:righ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50%</w:t>
            </w:r>
          </w:p>
        </w:tc>
        <w:tc>
          <w:tcPr>
            <w:tcW w:w="4155" w:type="dxa"/>
            <w:hideMark/>
          </w:tcPr>
          <w:p w:rsidR="00146B05" w:rsidRPr="004913CA" w:rsidRDefault="00146B05" w:rsidP="004913CA">
            <w:pPr>
              <w:ind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146B05" w:rsidRPr="004913CA" w:rsidRDefault="00146B05" w:rsidP="004913CA">
      <w:pPr>
        <w:spacing w:after="0" w:line="240" w:lineRule="auto"/>
        <w:ind w:left="-709" w:right="-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3.15. Критерии и нормы оценивания по истории и обществознанию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Устный, письменный ответ.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поиск информации, представленной в различных знаковых системах;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логично, развернуто отвечать как на устный вопрос, так и на вопросы по историческому источнику;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анализировать, сравнивать, обобщать факты прошлого и современности, руководствуясь принципом историзма;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сопоставлять различные точки зрения на исторические события, обосновывать свое мнение;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исторические знания при анализе различных проблем современного общества;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толковать содержание основных терминов исторической и общественно-политической лексики;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демонстрировать знание основных дат отечественной истории;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краткий (тезисный) план предлагаемого к изучению материала;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оформлять контурную карту в соответствии с полнотой требований заданий (легенды);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карту, ориентируясь в историческом пространстве и времени;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-преобразовывать текстовую информацию в иную (график, диаграмма, таблица);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демонстрирует знание причинно-следственных связей, основных дат;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определения прозвучавшим при ответе понятиям;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демонстрирует общие представления об историческом процессе;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путается в датах, допускает неточности в определении понятий;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отсутствует логически построенный и продуманный ответ;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умеет сопоставлять исторические события в России с событиями всеобщей истории;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показывает знание различных точек зрения, существующих по проблеме;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не продемонстрировал никаких знаний либо отказался отвечать.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Нормы оценок работы с историческим источником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установил тип источника и время (дату) его появления;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извлек из источника историческую информацию, на основе которой сформулировал и раскрыл поднятую в тексте проблему;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сопоставил факты нескольких исторических источников;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дал теоретическое обоснование информации источника и прокомментировал ее с использованием научной терминологии;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привел собственную точку зрения на рассматриваемую проблему;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аргументировал свою позицию с опорой на исторические факты и собственный жизненный опыт.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определил тип источника и историческую эпоху его появления;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извлек из источника историческую информацию, на основе которой обозначил и пояснил поднятую в тексте проблему;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сопоставил факты нескольких исторических источников;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применил контекстные знания для объяснения содержания исторического источника;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прокомментировал информацию источника с использованием научной терминологии;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привел собственную точку зрения на рассматриваемую проблему, но затруднился с аргументацией свою позиции.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не узнал тип источника, но указал примерное время его появления;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информации источника увидел проблему, но не смог ее сформулировать;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попытался раскрыть проблему, пользуясь общими рассуждениями при слабой опоре на информацию источника;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сформулировал собственную точку зрения (позицию, отношение) при ответе на вопросы и задания к тексту источника.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в том случае, если учащийся или экзаменующийся не указал тип источника, но сделал попытку ответить на поставленные вопросы;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увидел проблему и не смог ее сформулировать;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пересказал текст источника без его комментирования или дал ответ не в контексте задания.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Нормы оценок работы с исторической картой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читает легенду карты;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описывает расположение стран (государств), используя соответствующую терминологию;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сущность исторических процессов и явлений (войн, революций и пр.), пользуясь языком карты;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и в полном объеме выполняет задания по контурной карте.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допускает неточности при чтении легенды карты;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описывает расположение стран (государств), искажая или не в полном объеме используя картографические термины;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затрудняется в применении карты при анализе сущности исторических процессов и явлений;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полном объеме выполняет задания по контурной карте.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 ошибки при чтении легенды карты, искажающие смысл исторической информации;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соотносит историческую информацию с картой;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обозначить изучаемые исторические объекты (явления) на контурной карте.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умеет читать легенду карты;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распознает историческую информацию, представленную на карте;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отказался работать с контурной картой.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Устный, письменный ответ.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логично, развернуто излагать содержание вопроса, в котором продемонстрировано умение описать то или иное общественное явление или процесс;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 по вопросу и аргументировать его с теоретических позиций социальных наук;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раскрывать содержание основных обществоведческих терминов в контексте вопроса;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продемонстрировал предъявляемые требования такие же, как и к ответу на «отлично», но при ответе допустил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неточности, не искажающие общего правильного смысла;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осветил тему вопроса, но не достаточно полно ее раскрыл;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смог самостоятельно дать необходимые поправки и дополнения;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определения прозвучавшим при ответе понятиям;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 ответы на уточняющие вопросы.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демонстрирует умение описывать то или иное общественное явление, объяснять его с помощью конкретных примеров;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делает элементарные выводы;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путается в терминах;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может сравнить несколько социальных объектов или точек зрения;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может аргументировать собственную позицию;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затрудняется в применении знаний на практике при решении конкретных ситуаций;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справляется с заданием лишь после наводящих вопросов.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увидел проблему, но не смог ее сформулировать;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раскрыл проблему;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собственную точку зрения представил формально (высказал согласие или не согласие с автором) или информацию представил не в контексте задания, или отказался отвечать.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Нормы оценки письменной работы (источник социальной информации, оригинальный или исторический текст) по обществознанию.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в полном объеме выполнил предъявляемые задания: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осуществил поиск социальной и иной информации и извлек знания из источника по заданной теме;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сумел интерпретировать полученную информацию и представить ее в различных знаковых системах;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 и сформулировал главную мысль, идею текста;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сумел сравнить разные авторские позиции и назвать критерий сравнения;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собственную точку зрения (позицию, отношение) при ответах на вопросы текста;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аргументировал свою позицию с опорой на теоретический материал базового курса;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базовые знания смежных предметных областей при ответах на вопросы текста (естествознание, искусство и т.д.);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предъявил письменную работу в соответствии с требованиями оформления (реферат, доклад, сообщение, конспект и т.д.)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осуществил поиск социальной или иной информации и извлек знания из источника по заданной теме;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 и сформулировал идею, главную мысль текста;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сравнении разных авторских позиций не назвал критерий сравнения;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собственную точку зрения (позицию, отношение) при ответе на вопросы текста;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аргументировал свою позицию с опорой на теоретические знания базового курса;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обнаружил затруднения в применении базовых знаний смежных предметных областей (естествознание, искусство и т.д.);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сумел интерпретировать полученную информацию и представить ее в различных знаковых системах;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оформлении работы допустил неточности.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не смог осуществил поиск социальной информации и извлечь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необходимый объем знаний по заданной теме;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почувствовал основную идею, тему текста, но не смог ее сформулировать;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попытался сравнить источники информации, но не сумел их классифицировать;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представил собственную точку зрения (позицию, отношение) при ответе на вопросы и задания текста;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выполнил более трети требований к оформлению работы в полном объеме.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выполнил менее одной четвертой части предлагаемых заданий;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смог определить основную идею, мысль текста;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раскрыл проблему; собственную точку зрения представил формально (высказал согласие или не согласие с мнением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автора);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аргументация отсутствует; или информация дана не в контексте задания.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Нормы оценки эссе по обществознанию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или экзаменующийся в полном объеме выполнил предъявляемые задания: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 и сформулировал проблему, поднимаемую автором цитаты,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раскрыл проблему на теоретическом уровне (в связях и с обоснованием) с использованием научной терминологии в контексте задания;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собственную точку зрения (позицию, отношение) при раскрытии проблемы;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аргументировал свою позицию с опорой на факты общественной жизни или на социальный личный опыт;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базовые знания смежных предметных областей (естествознание, искусство и т.д.);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выставляется в том случае, если учащийся осуществил поиск социальной информации и извлек знания по заданной теме;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 и сформулировал идею, главную мысль текста;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собственную точку зрения (позицию, отношение) при ответе на вопросы текста;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аргументировал свою позицию с опорой на теоретические знания базового курса;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обнаружил затруднения в применении базовых знаний смежных предметных областей (естествознание, искусство и т.д.);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сумел интерпретировать полученную информацию и представить ее в различных знаковых системах;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не смог осуществил поиск социальной информации и извлечь необходимый объем знаний по заданной теме;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увидел проблему, но не смог ее сформулировать;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попытался раскрыть проблему при формальном использовании обществоведческих терминов на бытовом уровне;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 собственную точку зрения (позицию, отношение) при раскрытии проблемы;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аргументация слабо связана с раскрытием проблемы, хотя приведены аргументы с опорой на факты личного социального опыта.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если учащийся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менее одной третьей части предлагаемых заданий;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увидел проблему, не смог определить основную идею, мысль текста;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раскрыл проблему;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собственную точку зрения представил формально (высказал согласие или не согласие с мнением автора);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аргументация отсутствует;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информация дана не в контексте задания.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тестового задания: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75-100% -отлично «5»;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60-74% -хорошо «4»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50-59% -удовлетворительно «3»;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50% -неудовлетворительно «2».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сообщения или проекта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глубокий, самостоятельный, с привлечением дополнительного материала и проявлением гибкости мышления ответ ученика, оценивается пятью баллами;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дополнительного материала, неуверенный ответ – четырьмя баллами;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работа в письменном виде, отсутствие ответа, при этом ответы на дополнительные вопросы -тремя баллами;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полное отсутствие работы -отметка «2». </w:t>
      </w:r>
    </w:p>
    <w:p w:rsidR="00FC2417" w:rsidRPr="004913CA" w:rsidRDefault="00FC2417" w:rsidP="004913CA">
      <w:pPr>
        <w:tabs>
          <w:tab w:val="center" w:pos="4677"/>
        </w:tabs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FC2417" w:rsidRPr="004913CA" w:rsidRDefault="00FC2417" w:rsidP="004913CA">
      <w:pPr>
        <w:tabs>
          <w:tab w:val="center" w:pos="4677"/>
        </w:tabs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усвоения знаний и умений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устного ответа учащихся</w:t>
      </w:r>
    </w:p>
    <w:p w:rsidR="00FC2417" w:rsidRPr="004913CA" w:rsidRDefault="00FC241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ставится в случае: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Знания, понимания, глубины усвоения обучающимся всего объёма программного материала.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"4":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всего изученного программного материала.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работать на уровне воспроизведения, затруднения при ответах на видоизменённые вопросы.   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"2":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самостоятельных письменных и контрольных работ.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ставится, если ученик: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выполнил работу без ошибок и недочетов;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допустил не более одного недочета.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более одной негрубой ошибки и одного недочета;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не более двух недочетов.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работы или допустил: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более двух грубых ошибок;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не более одной грубой и одной негрубой ошибки и одного недочета;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не более двух-трех негрубых ошибок;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или одной негрубой ошибки и трех недочетов;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или при отсутствии ошибок, но при наличии четырех-пяти недочетов.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"2"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допустил число ошибок и недочетов превосходящее норму, при которой может быть выставлена оценка "3";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если правильно выполнил менее половины работы.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тесты.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50 -70% общей суммы баллов - «3»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75 -90% - «4»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90 и выше - «5</w:t>
      </w:r>
    </w:p>
    <w:p w:rsidR="00FC2417" w:rsidRPr="004913CA" w:rsidRDefault="00FC241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417" w:rsidRPr="004913CA" w:rsidRDefault="00FC2417" w:rsidP="004913CA">
      <w:pPr>
        <w:tabs>
          <w:tab w:val="center" w:pos="4677"/>
        </w:tabs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усвоения знаний и умений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Оценивание устного ответа учащихся</w:t>
      </w:r>
    </w:p>
    <w:p w:rsidR="00FC2417" w:rsidRPr="004913CA" w:rsidRDefault="00FC2417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ставится в случае: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Знания, понимания, глубины усвоения обучающимся всего объёма программного материала.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"4":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всего изученного программного материала.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работать на уровне воспроизведения, затруднения при ответах на видоизменённые вопросы.   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"2":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самостоятельных письменных и контрольных работ.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"5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ставится, если ученик: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выполнил работу без ошибок и недочетов;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допустил не более одного недочета.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"4"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более одной негрубой ошибки и одного недочета;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не более двух недочетов.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"3"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2/3 работы или допустил: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 более двух грубых ошибок;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не более одной грубой и одной негрубой ошибки и одного недочета;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или не более двух-трех негрубых ошибок;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или одной негрубой ошибки и трех недочетов;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или при отсутствии ошибок, но при наличии четырех-пяти недочетов.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"2"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или если правильно выполнил менее половины работы.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тесты.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50 -70% общей суммы баллов - «3»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75 -90% - «4»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90 и выше - «5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3.16. Критерии и нормы оценивания по географии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нормы оценки знаний, умений и навыков учащихся.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проверки уровня усвоения учебного материала остаётся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знаний предполагает учёт индивидуальных способностей обучающихся, дифференцированный подход к организации работы.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Устный ответ: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-ответ полный, правильный, отражающий основной материал курса; правильно раскрыто содержание понятий, закономерностей, географических взаимосвязей и конкретизация их примерами; правильное использование карты и других источников знаний; ответ самостоятельный с опорой на ранее приобретённые знания и дополнительные сведения о важнейших географических событиях современности.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«4»-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удовлетворяет ранее названным требованиям, он полный, правильный; есть неточности в изложении основного материала или выводах, легко исправляемые по дополнительным вопросам учителя.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«3»-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правильный, ученик в основном понимает материал, но нечётко определяет понятия и закономерности; затрудняется в самостоятельном объяснении взаимосвязей, непоследовательно излагает материал, допускает ошибки в использовании карт при ответе.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-ответ неправильный,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Примечание.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устного ответа обучающегося педагогом даётся краткий анализ ответа, объявляется мотивированная отметка. Возможны привлечение других обучающихся для анализа ответа, самоанализ, предложение оценки.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качества выполнения самостоятельных письменных работ.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обучающийся: -выполнил работа без ошибок и недочётов; -допустил не более одного недочёта.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-не более одной негрубой ошибки и одного недочёта; -или не более двух недочётов.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-не более двух грубых ошибок; или не более одной грубой и одной негрубой ошибки и одного недочёта; -или одной негрубой ошибки и трёх недочётов; или при отсутствии ошибок, но при наличии четырёх-пяти недочётов.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-допустил число ошибок и недочётов, превосходящее норму, при которой может быть выставлена отметка «3»; -или если правильно выполнил менее половины работы.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имеет право поставить оценку выше той, которая предусмотрена нормами, если обучающимся оригинально выполнена работа; -оценки с анализом доводятся до сведения обучающихся, как правило, на последующем уроке,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работа над ошибками, устранение пробелов.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выставления оценок за проверочные тесты.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10 вопросов: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работы -10-15 мин.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 правильных ответов, «4» -7-9, «3» -5-6, «2» -менее 5.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20 вопросов: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работы -30-40 мин.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-18-20 правильных ответов, «4» -14-17, «3» -10-13, «2» -менее 10.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качества выполнения практических и самостоятельных работ.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«5».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или самостоятельная работа выполнена в полном объёме с соблюдением необходимой 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знания, практические умения и навыки. Работа оформлена аккуратно, в оптимальной для фиксации результатов в форме. Форма фиксации материалов может быть предложена учителем или выбрана самими обучающимися.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«4».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или самостоятельная работа выполнена обучающимися в полном объёме и самостоятельно.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отклонение от необходимой последовательности выполнения, не влияющее на правильность конечного результата.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«3».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 выполнена и оформлена обучающимися с помощью учителя или хорошо подготовленных и уже выполнивших на «отлично» данную работу обучающихся. На выполнение работы потрачено много времени (можно дать возможность закончить работу дома). Обучающиеся показали знания теоретического материала, но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испытывали затруднения при самостоятельной работе с картами атласа, статистическими материалами, географическими</w:t>
      </w:r>
      <w:r w:rsidR="00DA187E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инструментами.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«2».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 том случае, когда обучающиеся оказались неподготовленными к выполнению этой работы.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результаты не позволяют сделать верных выводов и полностью расходятся с поставленной целью.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Обнаружено плохое знание теоретического материала и отсутствие необходимых умений.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умений работать с картой и другими источниками географических знаний.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-правильный, полный отбор источников знаний, рациональное их использование в определённой последовательности, соблюдение логики в описании, характеристике территорий или объектов: самостоятельное выполнение и формулирование выводов; аккуратное оформление результатов работы.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-правильное использование основных источников знаний, допускаются неточности в формулировке выводов; неаккуратное оформление результатов.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CB2BC9" w:rsidRPr="004913CA" w:rsidRDefault="00CB2BC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B05" w:rsidRPr="004913CA" w:rsidRDefault="00B071CE" w:rsidP="004913CA">
      <w:pPr>
        <w:spacing w:after="29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3.6</w:t>
      </w:r>
      <w:r w:rsidR="00CB2BC9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и нормы </w:t>
      </w:r>
      <w:r w:rsidR="00502932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оценивания 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физике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center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u w:val="single"/>
        </w:rPr>
      </w:pP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>Оценка устных ответов учащихся.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 xml:space="preserve">Отметка </w:t>
      </w: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</w:rPr>
        <w:t>«5»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других предметов.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>Отметка</w:t>
      </w: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</w:rPr>
        <w:t>«4»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ставится, если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 xml:space="preserve">Отметка </w:t>
      </w: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</w:rPr>
        <w:t>«3»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 xml:space="preserve">Отметка </w:t>
      </w: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</w:rPr>
        <w:t>«2»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Ниже приведены обобщенные планы основных элементов физических знаний.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Элементы, выделенные курсивом, считаются обязательными результатами обучения, т.е. это те минимальные требования к ответу учащегося,  без выполнения которых невозможно выставление удовлетворительной оценки.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Физическое явление.</w:t>
      </w:r>
    </w:p>
    <w:p w:rsidR="00AA4813" w:rsidRPr="004913CA" w:rsidRDefault="00AA4813" w:rsidP="004913CA">
      <w:pPr>
        <w:widowControl w:val="0"/>
        <w:numPr>
          <w:ilvl w:val="0"/>
          <w:numId w:val="10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Признаки явления, по которым оно обнаруживается (или определение)</w:t>
      </w:r>
    </w:p>
    <w:p w:rsidR="00AA4813" w:rsidRPr="004913CA" w:rsidRDefault="00AA4813" w:rsidP="004913CA">
      <w:pPr>
        <w:widowControl w:val="0"/>
        <w:numPr>
          <w:ilvl w:val="0"/>
          <w:numId w:val="10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Условия при которых протекает явление. </w:t>
      </w:r>
    </w:p>
    <w:p w:rsidR="00AA4813" w:rsidRPr="004913CA" w:rsidRDefault="00AA4813" w:rsidP="004913CA">
      <w:pPr>
        <w:widowControl w:val="0"/>
        <w:numPr>
          <w:ilvl w:val="0"/>
          <w:numId w:val="10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Связь данного явления с другими. </w:t>
      </w:r>
    </w:p>
    <w:p w:rsidR="00AA4813" w:rsidRPr="004913CA" w:rsidRDefault="00AA4813" w:rsidP="004913CA">
      <w:pPr>
        <w:widowControl w:val="0"/>
        <w:numPr>
          <w:ilvl w:val="0"/>
          <w:numId w:val="10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Объяснение явления на основе научной теории.</w:t>
      </w:r>
    </w:p>
    <w:p w:rsidR="00AA4813" w:rsidRPr="004913CA" w:rsidRDefault="00AA4813" w:rsidP="004913CA">
      <w:pPr>
        <w:widowControl w:val="0"/>
        <w:numPr>
          <w:ilvl w:val="0"/>
          <w:numId w:val="10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Примеры использования явления на практике (или проявления в природе)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Физический опыт.</w:t>
      </w:r>
    </w:p>
    <w:p w:rsidR="00AA4813" w:rsidRPr="004913CA" w:rsidRDefault="00AA4813" w:rsidP="004913CA">
      <w:pPr>
        <w:widowControl w:val="0"/>
        <w:numPr>
          <w:ilvl w:val="0"/>
          <w:numId w:val="16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Цель опыта</w:t>
      </w:r>
    </w:p>
    <w:p w:rsidR="00AA4813" w:rsidRPr="004913CA" w:rsidRDefault="00AA4813" w:rsidP="004913CA">
      <w:pPr>
        <w:widowControl w:val="0"/>
        <w:numPr>
          <w:ilvl w:val="0"/>
          <w:numId w:val="16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Схема опыта</w:t>
      </w:r>
    </w:p>
    <w:p w:rsidR="00AA4813" w:rsidRPr="004913CA" w:rsidRDefault="00AA4813" w:rsidP="004913CA">
      <w:pPr>
        <w:widowControl w:val="0"/>
        <w:numPr>
          <w:ilvl w:val="0"/>
          <w:numId w:val="16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Условия, при которых осуществляется опыт. </w:t>
      </w:r>
    </w:p>
    <w:p w:rsidR="00AA4813" w:rsidRPr="004913CA" w:rsidRDefault="00AA4813" w:rsidP="004913CA">
      <w:pPr>
        <w:widowControl w:val="0"/>
        <w:numPr>
          <w:ilvl w:val="0"/>
          <w:numId w:val="16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Ход опыта. </w:t>
      </w:r>
    </w:p>
    <w:p w:rsidR="00AA4813" w:rsidRPr="004913CA" w:rsidRDefault="00AA4813" w:rsidP="004913CA">
      <w:pPr>
        <w:widowControl w:val="0"/>
        <w:numPr>
          <w:ilvl w:val="0"/>
          <w:numId w:val="16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Результат опыта (его интерпретация)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Физическая величина.</w:t>
      </w:r>
    </w:p>
    <w:p w:rsidR="00AA4813" w:rsidRPr="004913CA" w:rsidRDefault="00AA4813" w:rsidP="004913CA">
      <w:pPr>
        <w:widowControl w:val="0"/>
        <w:numPr>
          <w:ilvl w:val="0"/>
          <w:numId w:val="17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Название величины и ее условное обозначение.</w:t>
      </w:r>
    </w:p>
    <w:p w:rsidR="00AA4813" w:rsidRPr="004913CA" w:rsidRDefault="00AA4813" w:rsidP="004913CA">
      <w:pPr>
        <w:widowControl w:val="0"/>
        <w:numPr>
          <w:ilvl w:val="0"/>
          <w:numId w:val="17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Характеризуемый объект (явление, свойство, процесс) </w:t>
      </w:r>
    </w:p>
    <w:p w:rsidR="00AA4813" w:rsidRPr="004913CA" w:rsidRDefault="00AA4813" w:rsidP="004913CA">
      <w:pPr>
        <w:widowControl w:val="0"/>
        <w:numPr>
          <w:ilvl w:val="0"/>
          <w:numId w:val="17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Определение. </w:t>
      </w:r>
    </w:p>
    <w:p w:rsidR="00AA4813" w:rsidRPr="004913CA" w:rsidRDefault="00AA4813" w:rsidP="004913CA">
      <w:pPr>
        <w:widowControl w:val="0"/>
        <w:numPr>
          <w:ilvl w:val="0"/>
          <w:numId w:val="17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Формула, связывающая данную величины с другими.</w:t>
      </w:r>
    </w:p>
    <w:p w:rsidR="00AA4813" w:rsidRPr="004913CA" w:rsidRDefault="00AA4813" w:rsidP="004913CA">
      <w:pPr>
        <w:widowControl w:val="0"/>
        <w:numPr>
          <w:ilvl w:val="0"/>
          <w:numId w:val="17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Единицы измерения</w:t>
      </w:r>
    </w:p>
    <w:p w:rsidR="00AA4813" w:rsidRPr="004913CA" w:rsidRDefault="00AA4813" w:rsidP="004913CA">
      <w:pPr>
        <w:widowControl w:val="0"/>
        <w:numPr>
          <w:ilvl w:val="0"/>
          <w:numId w:val="17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Способы измерения величины. 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Физический закон.</w:t>
      </w:r>
    </w:p>
    <w:p w:rsidR="00AA4813" w:rsidRPr="004913CA" w:rsidRDefault="00AA4813" w:rsidP="004913CA">
      <w:pPr>
        <w:widowControl w:val="0"/>
        <w:numPr>
          <w:ilvl w:val="0"/>
          <w:numId w:val="18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Словесная формулировка закона. </w:t>
      </w:r>
    </w:p>
    <w:p w:rsidR="00AA4813" w:rsidRPr="004913CA" w:rsidRDefault="00AA4813" w:rsidP="004913CA">
      <w:pPr>
        <w:widowControl w:val="0"/>
        <w:numPr>
          <w:ilvl w:val="0"/>
          <w:numId w:val="18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Математическое выражение закона.</w:t>
      </w:r>
    </w:p>
    <w:p w:rsidR="00AA4813" w:rsidRPr="004913CA" w:rsidRDefault="00AA4813" w:rsidP="004913CA">
      <w:pPr>
        <w:widowControl w:val="0"/>
        <w:numPr>
          <w:ilvl w:val="0"/>
          <w:numId w:val="18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Опыты, подтверждающие справедливость закона.</w:t>
      </w:r>
    </w:p>
    <w:p w:rsidR="00AA4813" w:rsidRPr="004913CA" w:rsidRDefault="00AA4813" w:rsidP="004913CA">
      <w:pPr>
        <w:widowControl w:val="0"/>
        <w:numPr>
          <w:ilvl w:val="0"/>
          <w:numId w:val="18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Примеры применения закона на практике.</w:t>
      </w:r>
    </w:p>
    <w:p w:rsidR="00AA4813" w:rsidRPr="004913CA" w:rsidRDefault="00AA4813" w:rsidP="004913CA">
      <w:pPr>
        <w:widowControl w:val="0"/>
        <w:numPr>
          <w:ilvl w:val="0"/>
          <w:numId w:val="18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Условия применимости закона. 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Физическая теория.</w:t>
      </w:r>
    </w:p>
    <w:p w:rsidR="00AA4813" w:rsidRPr="004913CA" w:rsidRDefault="00AA4813" w:rsidP="004913CA">
      <w:pPr>
        <w:widowControl w:val="0"/>
        <w:numPr>
          <w:ilvl w:val="0"/>
          <w:numId w:val="19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Опытное обоснование теории. </w:t>
      </w:r>
    </w:p>
    <w:p w:rsidR="00AA4813" w:rsidRPr="004913CA" w:rsidRDefault="00AA4813" w:rsidP="004913CA">
      <w:pPr>
        <w:widowControl w:val="0"/>
        <w:numPr>
          <w:ilvl w:val="0"/>
          <w:numId w:val="19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Основные понятия, положения, законы, принципы в теории.</w:t>
      </w:r>
    </w:p>
    <w:p w:rsidR="00AA4813" w:rsidRPr="004913CA" w:rsidRDefault="00AA4813" w:rsidP="004913CA">
      <w:pPr>
        <w:widowControl w:val="0"/>
        <w:numPr>
          <w:ilvl w:val="0"/>
          <w:numId w:val="19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lastRenderedPageBreak/>
        <w:t>Основные следствия теории.</w:t>
      </w:r>
    </w:p>
    <w:p w:rsidR="00AA4813" w:rsidRPr="004913CA" w:rsidRDefault="00AA4813" w:rsidP="004913CA">
      <w:pPr>
        <w:widowControl w:val="0"/>
        <w:numPr>
          <w:ilvl w:val="0"/>
          <w:numId w:val="19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Практическое применение теории. </w:t>
      </w:r>
    </w:p>
    <w:p w:rsidR="00AA4813" w:rsidRPr="004913CA" w:rsidRDefault="00AA4813" w:rsidP="004913CA">
      <w:pPr>
        <w:widowControl w:val="0"/>
        <w:numPr>
          <w:ilvl w:val="0"/>
          <w:numId w:val="19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Границы применимости теории. 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Прибор, механизм, машина.</w:t>
      </w:r>
    </w:p>
    <w:p w:rsidR="00AA4813" w:rsidRPr="004913CA" w:rsidRDefault="00AA4813" w:rsidP="004913CA">
      <w:pPr>
        <w:widowControl w:val="0"/>
        <w:numPr>
          <w:ilvl w:val="0"/>
          <w:numId w:val="20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Назначение устройства.</w:t>
      </w:r>
    </w:p>
    <w:p w:rsidR="00AA4813" w:rsidRPr="004913CA" w:rsidRDefault="00AA4813" w:rsidP="004913CA">
      <w:pPr>
        <w:widowControl w:val="0"/>
        <w:numPr>
          <w:ilvl w:val="0"/>
          <w:numId w:val="20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Схема устройства. </w:t>
      </w:r>
    </w:p>
    <w:p w:rsidR="00AA4813" w:rsidRPr="004913CA" w:rsidRDefault="00AA4813" w:rsidP="004913CA">
      <w:pPr>
        <w:widowControl w:val="0"/>
        <w:numPr>
          <w:ilvl w:val="0"/>
          <w:numId w:val="20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Принцип действия устройства</w:t>
      </w:r>
    </w:p>
    <w:p w:rsidR="00AA4813" w:rsidRPr="004913CA" w:rsidRDefault="00AA4813" w:rsidP="004913CA">
      <w:pPr>
        <w:widowControl w:val="0"/>
        <w:numPr>
          <w:ilvl w:val="0"/>
          <w:numId w:val="20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Правила пользования и применение устройства.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Физические измерения.</w:t>
      </w:r>
    </w:p>
    <w:p w:rsidR="00AA4813" w:rsidRPr="004913CA" w:rsidRDefault="00AA4813" w:rsidP="004913CA">
      <w:pPr>
        <w:widowControl w:val="0"/>
        <w:numPr>
          <w:ilvl w:val="0"/>
          <w:numId w:val="21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Определение цены деления и предела измерения прибора.</w:t>
      </w:r>
    </w:p>
    <w:p w:rsidR="00AA4813" w:rsidRPr="004913CA" w:rsidRDefault="00AA4813" w:rsidP="004913CA">
      <w:pPr>
        <w:widowControl w:val="0"/>
        <w:numPr>
          <w:ilvl w:val="0"/>
          <w:numId w:val="21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Определять абсолютную погрешность измерения прибора.</w:t>
      </w:r>
    </w:p>
    <w:p w:rsidR="00AA4813" w:rsidRPr="004913CA" w:rsidRDefault="00AA4813" w:rsidP="004913CA">
      <w:pPr>
        <w:widowControl w:val="0"/>
        <w:numPr>
          <w:ilvl w:val="0"/>
          <w:numId w:val="21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Отбирать нужный прибор и правильно включать его в установку.</w:t>
      </w:r>
    </w:p>
    <w:p w:rsidR="00AA4813" w:rsidRPr="004913CA" w:rsidRDefault="00AA4813" w:rsidP="004913CA">
      <w:pPr>
        <w:widowControl w:val="0"/>
        <w:numPr>
          <w:ilvl w:val="0"/>
          <w:numId w:val="21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Снимать показания прибора и записывать их с учетом абсолютной погрешности измерения.</w:t>
      </w:r>
    </w:p>
    <w:p w:rsidR="00AA4813" w:rsidRPr="004913CA" w:rsidRDefault="00AA4813" w:rsidP="004913CA">
      <w:pPr>
        <w:widowControl w:val="0"/>
        <w:numPr>
          <w:ilvl w:val="0"/>
          <w:numId w:val="21"/>
        </w:numPr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Определять относительную погрешность измерений. 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>Оценка письменных контрольных работ.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Отметка «5»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>ставится за работу, выполненную полностью без ошибок и недочетов.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Отметка «4»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Отметка «3»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Отметка «2»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>Оценка лабораторных работ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Отметка «5»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Отметка «4»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Отметка «3»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Отметка «2»</w:t>
      </w: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>Во всех случаях оценка снижается, если ученик не соблюдал правила техники безопасности.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>Перечень ошибок.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Грубые ошибки:</w:t>
      </w:r>
    </w:p>
    <w:p w:rsidR="00AA4813" w:rsidRPr="004913CA" w:rsidRDefault="00AA4813" w:rsidP="004913CA">
      <w:pPr>
        <w:widowControl w:val="0"/>
        <w:numPr>
          <w:ilvl w:val="0"/>
          <w:numId w:val="23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 </w:t>
      </w:r>
    </w:p>
    <w:p w:rsidR="00AA4813" w:rsidRPr="004913CA" w:rsidRDefault="00AA4813" w:rsidP="004913CA">
      <w:pPr>
        <w:widowControl w:val="0"/>
        <w:numPr>
          <w:ilvl w:val="0"/>
          <w:numId w:val="23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Неумение выделить в ответе главное. </w:t>
      </w:r>
    </w:p>
    <w:p w:rsidR="00AA4813" w:rsidRPr="004913CA" w:rsidRDefault="00AA4813" w:rsidP="004913CA">
      <w:pPr>
        <w:widowControl w:val="0"/>
        <w:numPr>
          <w:ilvl w:val="0"/>
          <w:numId w:val="23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решения. </w:t>
      </w:r>
    </w:p>
    <w:p w:rsidR="00AA4813" w:rsidRPr="004913CA" w:rsidRDefault="00AA4813" w:rsidP="004913CA">
      <w:pPr>
        <w:widowControl w:val="0"/>
        <w:numPr>
          <w:ilvl w:val="0"/>
          <w:numId w:val="23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Неумение читать и строить графики и принципиальные схемы. </w:t>
      </w:r>
    </w:p>
    <w:p w:rsidR="00AA4813" w:rsidRPr="004913CA" w:rsidRDefault="00AA4813" w:rsidP="004913CA">
      <w:pPr>
        <w:widowControl w:val="0"/>
        <w:numPr>
          <w:ilvl w:val="0"/>
          <w:numId w:val="23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</w:r>
    </w:p>
    <w:p w:rsidR="00AA4813" w:rsidRPr="004913CA" w:rsidRDefault="00AA4813" w:rsidP="004913CA">
      <w:pPr>
        <w:widowControl w:val="0"/>
        <w:numPr>
          <w:ilvl w:val="0"/>
          <w:numId w:val="23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 xml:space="preserve">Небрежное отношение к лабораторному оборудованию и измерительным приборам. </w:t>
      </w:r>
    </w:p>
    <w:p w:rsidR="00AA4813" w:rsidRPr="004913CA" w:rsidRDefault="00AA4813" w:rsidP="004913CA">
      <w:pPr>
        <w:widowControl w:val="0"/>
        <w:numPr>
          <w:ilvl w:val="0"/>
          <w:numId w:val="23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Неумение определить показание измерительного прибора. </w:t>
      </w:r>
    </w:p>
    <w:p w:rsidR="00AA4813" w:rsidRPr="004913CA" w:rsidRDefault="00AA4813" w:rsidP="004913CA">
      <w:pPr>
        <w:widowControl w:val="0"/>
        <w:numPr>
          <w:ilvl w:val="0"/>
          <w:numId w:val="23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Нарушение требований правил безопасного труда при выполнении эксперимента. 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Негрубые ошибки:</w:t>
      </w:r>
    </w:p>
    <w:p w:rsidR="00AA4813" w:rsidRPr="004913CA" w:rsidRDefault="00AA4813" w:rsidP="004913CA">
      <w:pPr>
        <w:widowControl w:val="0"/>
        <w:numPr>
          <w:ilvl w:val="0"/>
          <w:numId w:val="24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</w:r>
    </w:p>
    <w:p w:rsidR="00AA4813" w:rsidRPr="004913CA" w:rsidRDefault="00AA4813" w:rsidP="004913CA">
      <w:pPr>
        <w:widowControl w:val="0"/>
        <w:numPr>
          <w:ilvl w:val="0"/>
          <w:numId w:val="24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Ошибки в условных обозначениях на принципиальных схемах, неточности чертежей, графиков, схем. </w:t>
      </w:r>
    </w:p>
    <w:p w:rsidR="00AA4813" w:rsidRPr="004913CA" w:rsidRDefault="00AA4813" w:rsidP="004913CA">
      <w:pPr>
        <w:widowControl w:val="0"/>
        <w:numPr>
          <w:ilvl w:val="0"/>
          <w:numId w:val="24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Пропуск или неточное написание наименований единиц физических величин. </w:t>
      </w:r>
    </w:p>
    <w:p w:rsidR="00AA4813" w:rsidRPr="004913CA" w:rsidRDefault="00AA4813" w:rsidP="004913CA">
      <w:pPr>
        <w:widowControl w:val="0"/>
        <w:numPr>
          <w:ilvl w:val="0"/>
          <w:numId w:val="24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Нерациональный выбор хода решения. </w:t>
      </w:r>
    </w:p>
    <w:p w:rsidR="00AA4813" w:rsidRPr="004913CA" w:rsidRDefault="00AA4813" w:rsidP="004913CA">
      <w:pPr>
        <w:widowControl w:val="0"/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Недочеты</w:t>
      </w:r>
    </w:p>
    <w:p w:rsidR="00AA4813" w:rsidRPr="004913CA" w:rsidRDefault="00AA4813" w:rsidP="004913CA">
      <w:pPr>
        <w:widowControl w:val="0"/>
        <w:numPr>
          <w:ilvl w:val="0"/>
          <w:numId w:val="22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Нерациональные записи при вычислениях, нерациональные приемы вычислении, преобразований и решений задач. </w:t>
      </w:r>
    </w:p>
    <w:p w:rsidR="00AA4813" w:rsidRPr="004913CA" w:rsidRDefault="00AA4813" w:rsidP="004913CA">
      <w:pPr>
        <w:widowControl w:val="0"/>
        <w:numPr>
          <w:ilvl w:val="0"/>
          <w:numId w:val="22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Арифметические ошибки в вычислениях, если эти ошибки грубо не искажают реальность полученного результата. </w:t>
      </w:r>
    </w:p>
    <w:p w:rsidR="00AA4813" w:rsidRPr="004913CA" w:rsidRDefault="00AA4813" w:rsidP="004913CA">
      <w:pPr>
        <w:widowControl w:val="0"/>
        <w:numPr>
          <w:ilvl w:val="0"/>
          <w:numId w:val="22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Отдельные погрешности в формулировке вопроса или ответа. </w:t>
      </w:r>
    </w:p>
    <w:p w:rsidR="00AA4813" w:rsidRPr="004913CA" w:rsidRDefault="00AA4813" w:rsidP="004913CA">
      <w:pPr>
        <w:widowControl w:val="0"/>
        <w:numPr>
          <w:ilvl w:val="0"/>
          <w:numId w:val="22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Небрежное выполнение записей, чертежей, схем, графиков. </w:t>
      </w:r>
    </w:p>
    <w:p w:rsidR="00AA4813" w:rsidRPr="004913CA" w:rsidRDefault="00AA4813" w:rsidP="004913CA">
      <w:pPr>
        <w:widowControl w:val="0"/>
        <w:numPr>
          <w:ilvl w:val="0"/>
          <w:numId w:val="22"/>
        </w:numPr>
        <w:suppressAutoHyphens/>
        <w:spacing w:after="0" w:line="240" w:lineRule="auto"/>
        <w:ind w:left="-709" w:right="-426" w:firstLine="42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4913C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Орфографические и пунктуационные ошибки. </w:t>
      </w:r>
    </w:p>
    <w:p w:rsidR="00146B05" w:rsidRPr="004913CA" w:rsidRDefault="00B071CE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3.7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.Критерии и нормы оцен</w:t>
      </w:r>
      <w:r w:rsidR="00502932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ивания 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по химии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устных ответов учащихся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«5»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ставится в том случае, если учащийся показывает верное понимание химической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химических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химии, а так же с материалом, усвоенным по изучению других предметов. 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«4» -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ответ ученика удовлетворяет основным требованиям к ответу на «5» 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 </w:t>
      </w:r>
    </w:p>
    <w:p w:rsidR="00146B05" w:rsidRPr="004913CA" w:rsidRDefault="00146B0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«3» -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учащийся правильно понимает химическую сущность рассматриваемых явлений и закономерностей, но в ответе имеются отдельные пробелы в усвоении вопросом курса химии,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формул;допустил не более одной грубой ошибки и двух недочетов, не более одной грубой и одной не грубой ошибки, не более двух-трех не грубых ошибок, одной не грубой ошибки и трёх недочетов, допустил четыре или пять недочетов. 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«2» -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учащийся не овладел основными знаниями и умении в соответствии с требованиями программы и допустил больше ошибок и недочетов, чем необходимо для оценки «3» 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письменных работ учащихся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«5»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за работу, выполненную полностью без ошибок и недочетов.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«4»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за работу, выполненную полностью, но при наличии в ней не более одной грубой ошибки и одного недочета ; не более трех недочетов.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«3»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выполнил правильно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Отметка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«2»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число ошибок и недочетов превысило норму оценки «3» или выполнено правильно менее 2/3 всей работы.</w:t>
      </w:r>
    </w:p>
    <w:p w:rsidR="00AA4813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практических работ учащихся.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«5»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собирает необходимые приборы; все опыты проводит в условиях и режимах, обеспечивающих получение правильных результатов и выводов; соблюдает требования правил безопасности труда; правильно и аккуратно выполняет все записи, таблицы, рисунки, вычисления.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«4»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выполнены требования к оценке «5», но было допущено два-три недочета; не более одной негрубой ошибки и одного недочета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«3»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были допущены ошибки.</w:t>
      </w:r>
    </w:p>
    <w:p w:rsidR="00146B05" w:rsidRPr="004913CA" w:rsidRDefault="00146B05" w:rsidP="004913CA">
      <w:pPr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</w:t>
      </w:r>
      <w:r w:rsidRPr="00491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«2»</w:t>
      </w: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работа выполнена не полностью и объем выполненной части работы не позволяет сделать правильных выводов; если опыты, наблюдения, вычисления проводились неправильно.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Оценка комбинированных контрольных работ</w:t>
      </w:r>
      <w:r w:rsidR="00DA187E" w:rsidRPr="00491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учащихся 8 -9  классов по химии. 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контрольная работа оценивается в 100 баллов.  Каждое задание с выбором одного правильного ответа части А оценивается 5 баллами, задания на соотнесение – 10 баллов и задания с развернутым ответом — 15 баллов.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Шкала перевода в пятибалльную систему оценки 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менее  55  баллов – «2»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55 - 65 баллов – «3»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65  –  80 баллов – «4»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80  – 100 баллов – «5»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Оценка комбинированных контрольных работ учащихся 10 -11 классов (базовый уровень)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комбинированная контрольная работа оценивается в 50 баллов. Каждое тестовое задание оценивается в 2 балла.  Задания в свободной форме оцениваются от 3 до 9 баллов.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Шкала перевода в пятибалльную систему оценки: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0 - 25  б «2» (0-50%)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26 -35 б «3» (52-70%)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36 - 43 б «4» (72-86%)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44 - 50 б «5» (88-100%)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t>Критерии оценивания тестовых контрольных работ по химии (10-11 классы, базовый уровень)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работа оценивается в 50 баллов. Каждое тестовое задание с выбором одного правильного ответа оценивается 5 баллами. 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Шкала перевода в пятибалльную систему оценки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0 – 24 балла – «2»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25 – 35 баллов – «3»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36 – 43 балла – «4»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44 – 50 баллов – «5»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t>Оценка комбинированных контрольных работ учащихся 10 -11 классов (профильный уровень)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комбинированная контрольная работа оценивается в 50 баллов.каждое тестовое задание с выбором одного правильного ответа и на соотнесение оценивается 2. Задания в свободной форме оцениваются от 2 до 10 баллов.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Шкала перевода в пятибалльную систему оценки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0 - 25  б «2» (0-50%)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26 -35 б «3» (52-70%)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36 - 43 б «4» (72-86%)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44 - 50 б «5» (88-100%)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ar-SA"/>
        </w:rPr>
        <w:lastRenderedPageBreak/>
        <w:t>Критерии оценивания тестовых контрольных работ по химии (10-11 классы, профильный уровень)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Контрольная работа оценивается в 50 баллов.  Каждое тестовое задание с выбором одного правильного ответа оценивается 5 баллами. 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Шкала перевода в пятибалльную систему оценки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0 – 15 баллов – «2»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20 – 25 баллов – «3»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30 – 40 баллов – «4»</w:t>
      </w:r>
    </w:p>
    <w:p w:rsidR="00713827" w:rsidRPr="004913CA" w:rsidRDefault="00713827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45 – 50 баллов – «5»</w:t>
      </w:r>
    </w:p>
    <w:p w:rsidR="00146B05" w:rsidRPr="004913CA" w:rsidRDefault="00B071CE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3.8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.Критерии и нормы оцен</w:t>
      </w:r>
      <w:r w:rsidR="00502932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ивания 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по биологии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Оценивание устного ответа учащегося: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Отметка«5» ставится, если ученик: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1.Показывает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Отметка «4»ставится, если ученик: 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1.Показывает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2.Умеет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3.Не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Отметка  «3»ставится, если ученик: 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1.Усвоил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2.Показывает недостаточнуюсформированность отдельных знаний и умений; выводы и обобщения аргументирует слабо, допускает в них ошибки.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3.Допустил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4.Испытывает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5.Отвечает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6.Обнаруживает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Отметка «2»ставится, если ученик: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1.Не усвоил и не раскрыл основное содержание материала; не делает выводов и обобщений.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2.Не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3.При ответе (на один вопрос) допускает более двух грубых ошибок, которые не может исправить даже при помощи учителя.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4.Не может ответить ни на один их поставленных вопросов.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5.Полностью не усвоил материал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Критерии и нормы оценки знаний и умений обучающихся</w:t>
      </w:r>
      <w:r w:rsidR="00DA187E" w:rsidRPr="00491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за практические и лабораторные работы.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«5» ставится, если ученик: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Правильно и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2.Самостоятельно,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3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4.Проявляет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«4» ставится, если ученик: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1.Выполняет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 оформлении работ допускает неточности в описании хода действий; делает неполные выводы при обобщении.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Отметка «3» ставится, если ученик: 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2.Подбирает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«2» ставится, если ученик: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Критерии и нормы оценки знаний и умений обучающихся за наблюдением объектов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«5» ставится, если ученик: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Правильно проводит наблюдение по заданию учителя.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2. Выделяет существенные признаки у наблюдаемого объекта, процесса.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3. Грамотно, логично оформляет результаты своих наблюдений, делает обобщения, выводы.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«4» ставится, если ученик: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Правильно проводит наблюдение по заданию учителя.2. 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Небрежно или неточно оформляет результаты наблюдений.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Отметка «3» ставится, если ученик: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Допускает одну-две грубые ошибки или неточности в проведении наблюдений по заданию учителя.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 выделении существенных признаков у наблюдаемого объекта, процесса называет лишь некоторые из них.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3. Допускает одну-две грубые ошибки в оформлении результатов, наблюдений и выводов.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Отметка «2» ставится, если ученик: 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 три-четыре грубые ошибки в проведении наблюдений по заданию учителя.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2.Неправильно выделяет признаки наблюдаемого объекта, процесса.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3.Допускает три-четыре грубые ошибки в оформлении результатов наблюдений и выводов.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Критерии оценки тестовых заданий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Максимальное и фактическое число баллов по проверочной работе определяется исходя из 100- балльной шкалы. Соотношение между 100-бальной шкалой и школьной отметкой устанавливается по следующей схеме: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80-100 баллов - «5»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60-80 баллов - «4»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40-60 - «3»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color w:val="800000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менее 40 баллов - «2»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Общая классификация ошибок</w:t>
      </w:r>
      <w:r w:rsidRPr="004913C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Грубыми считаются ошибки: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измерения, наименований этих единиц;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выделить в ответе главное; обобщить результаты изучения;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применить знания для решения задач, объяснения явления;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читать и строить графики, принципиальные схемы;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пользоваться первоисточниками, учебником, справочником;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нарушение техники безопасности, небрежное отношение к оборудованию, приборам, материалам.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 негрубым относятся ошибки: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ошибки при снятии показаний с измерительных приборов, не связанные с определением цены деления шкалы; 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ошибки, вызванные несоблюдением условий проведения опыта, наблюдения, условий работы прибора, оборудования;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ошибки в условных обозначениях на схемах, неточность графика;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нерациональные методы работы со справочной литературой;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неумение решать задачи, выполнять задания в общем виде.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Недочётам и являются: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нерациональные приёмы вычислений и преобразований, выполнения опытов, наблюдений, практических заданий;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арифметические ошибки в вычислениях;</w:t>
      </w:r>
    </w:p>
    <w:p w:rsidR="00525289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небрежное выполнение записей, чертежей, схем, графиков, таблиц;- орфографические и пунктуационные ошибки.</w:t>
      </w:r>
      <w:r w:rsidR="00525289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3.9. Критерии и нормы оценивания по музыке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проверки знаний, умений является установление уровня подготовки учащихся по музыке и объективная оценка их в соответствии с требованиями программы.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учащихся необходимо обращать внимание на уровень сформированности у них нравственных идеалов, эстетических вкусов, на умение понимать и ценить музыкальные произведения.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1.Проявление интереса к музыке, непосредственный эмоциональный отклик на неё.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2.Высказывание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музыки проверяется и оценивается качество усвоения учащимися программного материала.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оцениваются по пятибалльной системе и дополняются устной характеристикой ответа.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 музыки.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Учитывается: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-самостоятельность в разборе музыкального произведения;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отметок.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обнаруживает незнание и непонимание учебного материала.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хорового пения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 знает текст и мелодию песни, эмоционально исполняет песню в соответствии с вокально-хоровыми навыками.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обучающийсянедостаточно знаеттекст и мелодию песни, неэмоционально исполняет песню,  недостаточно владеет  вокально-хоровыми навыками.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обучающийсяплохо знаеттекст и мелодию песни или изменяет текст и мелодию,  неэмоционально исполняет песню,  демонстрирует низкий уровень владения  вокально-хоровыми навыками.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</w:t>
      </w:r>
      <w:r w:rsidRPr="00491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обучающийсяне знаеттекст и мелодию песни или намеренно искажает текст и мелодию, не исполняет песню, не владеет вокально-хоровыми навыками.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проектов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учебных проектов по музыке используются следующие критерии: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с литературой (самостоятельно подбирать литературу, составлять картотеку,  конспектировать  и анализировать прочитанное и т.п.) – до 10 баллов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проводить исследование (ставить проблему, планировать этапы работы, разрабатывать и структурировать проект и т.п.)- до 10 баллов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представлять результаты работы (публично выступать с результатами работы, оформлять презентационные стенды и т.п.)   - до 10 баллов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25-30 баллов – 5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18-24 балла – 4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12-17 баллов – 3</w:t>
      </w:r>
    </w:p>
    <w:p w:rsidR="00525289" w:rsidRPr="004913CA" w:rsidRDefault="00525289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11-0 баллов - 2</w:t>
      </w:r>
    </w:p>
    <w:p w:rsidR="00630DC2" w:rsidRPr="004913CA" w:rsidRDefault="00630DC2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E4D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525289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и нормы оценивания по изобразительному искусству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проверки знаний, умений и навыков является установление уровня подготовки учащихся по изобразительному искусству и объективная оценка их в соответствии с требованиями программы.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 учащихся необходимо обращать внимание на уровень сформированности у них нравственных идеалов, эстетических вкусов, на умение понимать и ценить произведения искусства.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и система оценки творческой работы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-общее впечатление от работы; оригинальность, яркость и эмоциональность созданного образа, чувство меры в оформлении и соответствие оформления работы; аккуратность всей работы; возможности ученика, его успехи, его вкус.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-правильно излагает изученный материал и умеет применить полученные  знания на практике;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-верно решает композицию рисунка, т.е. гармонично согласовывает между  собой все компоненты изображения;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подметить и переда</w:t>
      </w:r>
      <w:r w:rsidR="00935CD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изображении наиболее характерное.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«4»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 полностью овладел программным материалом, но при изложении его допускает неточности;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-гармонично согласовывает между собой все компоненты изображения;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подметить, но не совсем точно передаёт в изображении наиболеехарактерное.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-допускает неточность в изложении изученного материала.</w:t>
      </w:r>
    </w:p>
    <w:p w:rsidR="00935CD5" w:rsidRPr="004913CA" w:rsidRDefault="00935CD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согласовывает между собой все компоненты изображения;</w:t>
      </w:r>
    </w:p>
    <w:p w:rsidR="00935CD5" w:rsidRPr="004913CA" w:rsidRDefault="00935CD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-умеет подметить, но неточно передаёт в изображении наиболеехарактерное.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</w:t>
      </w:r>
    </w:p>
    <w:p w:rsidR="00FC2417" w:rsidRPr="004913CA" w:rsidRDefault="00FC2417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-учащийся допускает грубые ошибки в работе;</w:t>
      </w:r>
    </w:p>
    <w:p w:rsidR="00146B05" w:rsidRPr="004913CA" w:rsidRDefault="00C001F5" w:rsidP="004913CA">
      <w:pPr>
        <w:spacing w:after="0" w:line="240" w:lineRule="auto"/>
        <w:ind w:left="-709" w:right="-426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3.9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.Критерии и нормы по технологии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Оценка устного ответа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Отметка  «5»ставится, если учащийся: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полностью усвоил учебный материал;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умеет изложить учебный материал своими словами;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самостоятельно подтверждает ответ конкретными примерами;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правильно и обстоятельно отвечает на дополнительные вопросы учителя.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Отметка «4» ставится, если учащийся: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в основном усвоил учебный материал;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допускает  незначительные  ошибки  при  его  изложении  своими словами;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подтверждает ответ конкретными примерами;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правильно отвечает на дополнительные вопросы учителя.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Отметка «3»ставится, если учащийся: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не усвоил существенную часть учебного материала;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допускает  значительные  ошибки  при  его  изложении  своими  словами;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затрудняется подтвердить ответ конкретными примерами;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слабо отвечает на дополнительные вопросы учителя.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Отметка «2»ставится, если учащийся: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почти не усвоил учебный материал;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не может изложить учебный материал своими словами;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не может подтвердить ответ конкретными примерами;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не отвечает на большую часть дополнительных вопросов учителя.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Оценка  практических работ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Отметка  «5» ставится, если учащийся: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творчески планирует выполнение работы;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самостоятельно и полностью использует знания программного материала;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правильно и аккуратно выполняет задания;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умеет пользоваться справочной литературой, наглядными пособиями, машинами, приспособлениями  и другими средствами.</w:t>
      </w:r>
    </w:p>
    <w:p w:rsidR="00D27DC4" w:rsidRPr="004913CA" w:rsidRDefault="00D27DC4" w:rsidP="004913CA">
      <w:pPr>
        <w:keepNext/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Отметка «4»ставится, если учащийся: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правильно планирует выполнение работы;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самостоятельно и полностью использует знания программного материала;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в основном правильно и аккуратно выполняет задания;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умеет пользоваться справочной литературой, наглядными пособиями, машинами, приспособлениями  и другими средствами.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Отметка «3» ставится, если учащийся: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допускает ошибки при планировании  выполнения работы;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не может самостоятельно использовать значительную часть знаний программного материала;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•  допускает ошибки и неаккуратно выполняет задания;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Отметка «2» ставится, если учащийся: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не может правильно спланировать выполнение работы;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не может использовать знания программного материала;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 допускает грубые ошибки и неаккуратно выполняет задания;</w:t>
      </w:r>
    </w:p>
    <w:p w:rsidR="00D27DC4" w:rsidRPr="004913CA" w:rsidRDefault="00D27DC4" w:rsidP="004913CA">
      <w:pPr>
        <w:suppressAutoHyphens/>
        <w:spacing w:after="0" w:line="240" w:lineRule="auto"/>
        <w:ind w:left="-709" w:right="-426" w:firstLine="425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  <w:r w:rsidRPr="004913CA">
        <w:rPr>
          <w:rFonts w:ascii="Times New Roman" w:eastAsia="SimSun" w:hAnsi="Times New Roman" w:cs="Times New Roman"/>
          <w:sz w:val="24"/>
          <w:szCs w:val="24"/>
          <w:lang w:eastAsia="ar-SA"/>
        </w:rPr>
        <w:t>• не  может  самостоятельно  пользоваться  справочной  литературой, наглядными пособиями, машинами, приспособлениями  и другими средствами.</w:t>
      </w:r>
    </w:p>
    <w:p w:rsidR="00D27DC4" w:rsidRPr="004913CA" w:rsidRDefault="00D27DC4" w:rsidP="004913CA">
      <w:pPr>
        <w:suppressAutoHyphens/>
        <w:spacing w:after="150" w:line="240" w:lineRule="auto"/>
        <w:ind w:left="-709" w:right="-426" w:firstLine="425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4913C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Оценка  творческих и проектных работ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5"/>
        <w:gridCol w:w="1981"/>
        <w:gridCol w:w="1831"/>
        <w:gridCol w:w="2007"/>
        <w:gridCol w:w="2031"/>
      </w:tblGrid>
      <w:tr w:rsidR="00D27DC4" w:rsidRPr="004913CA" w:rsidTr="00525289">
        <w:trPr>
          <w:tblHeader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uppressAutoHyphens/>
              <w:spacing w:after="0" w:line="240" w:lineRule="auto"/>
              <w:ind w:left="142" w:right="-426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Технико-экономические требования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uppressAutoHyphens/>
              <w:spacing w:after="0" w:line="240" w:lineRule="auto"/>
              <w:ind w:left="142" w:right="127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D27DC4" w:rsidRPr="004913CA" w:rsidRDefault="00D27DC4" w:rsidP="004913CA">
            <w:pPr>
              <w:suppressAutoHyphens/>
              <w:spacing w:after="0" w:line="240" w:lineRule="auto"/>
              <w:ind w:left="142" w:right="127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>Оценка «5»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uppressAutoHyphens/>
              <w:spacing w:after="0" w:line="240" w:lineRule="auto"/>
              <w:ind w:left="142" w:right="127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D27DC4" w:rsidRPr="004913CA" w:rsidRDefault="00D27DC4" w:rsidP="004913CA">
            <w:pPr>
              <w:suppressAutoHyphens/>
              <w:spacing w:after="0" w:line="240" w:lineRule="auto"/>
              <w:ind w:left="142" w:right="127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>Оценка «4»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uppressAutoHyphens/>
              <w:spacing w:after="0" w:line="240" w:lineRule="auto"/>
              <w:ind w:left="142" w:right="127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D27DC4" w:rsidRPr="004913CA" w:rsidRDefault="00D27DC4" w:rsidP="004913CA">
            <w:pPr>
              <w:suppressAutoHyphens/>
              <w:spacing w:after="0" w:line="240" w:lineRule="auto"/>
              <w:ind w:left="142" w:right="127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>Оценка «3»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uppressAutoHyphens/>
              <w:spacing w:after="0" w:line="240" w:lineRule="auto"/>
              <w:ind w:left="142" w:right="127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D27DC4" w:rsidRPr="004913CA" w:rsidRDefault="00D27DC4" w:rsidP="004913CA">
            <w:pPr>
              <w:suppressAutoHyphens/>
              <w:spacing w:after="0" w:line="240" w:lineRule="auto"/>
              <w:ind w:left="142" w:right="127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>Оценка «2»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D27DC4" w:rsidRPr="004913CA" w:rsidTr="00525289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uppressAutoHyphens/>
              <w:spacing w:after="0" w:line="240" w:lineRule="auto"/>
              <w:ind w:left="142" w:right="-426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D27DC4" w:rsidRPr="004913CA" w:rsidRDefault="00D27DC4" w:rsidP="004913CA">
            <w:pPr>
              <w:suppressAutoHyphens/>
              <w:spacing w:after="0" w:line="240" w:lineRule="auto"/>
              <w:ind w:left="142" w:right="-426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D27DC4" w:rsidRPr="004913CA" w:rsidRDefault="00D27DC4" w:rsidP="004913CA">
            <w:pPr>
              <w:suppressAutoHyphens/>
              <w:spacing w:after="0" w:line="240" w:lineRule="auto"/>
              <w:ind w:left="142" w:right="-426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>Защита</w:t>
            </w: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br/>
              <w:t>проекта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Ставится, </w:t>
            </w:r>
            <w:r w:rsidRPr="004913C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br/>
              <w:t>если учащийся: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Обнаруживает полное соответствие содержания доклада и проделанной работы.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Правильно и четко отвечает на все поставленные вопросы.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Умеет самостоятельно подтвердить теоретические положения конкретными примерами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Ставится, </w:t>
            </w:r>
            <w:r w:rsidRPr="004913C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br/>
              <w:t>если учащийся: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Обнаруживает в основном полное соответствие доклада и проделанной работы.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Правильно и четко отвечает почти на все поставленные вопросы. 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Умеет в основном самостоятельно подтвердить теоретические положения конкретными примерами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Ставится, </w:t>
            </w:r>
            <w:r w:rsidRPr="004913C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br/>
              <w:t>если учащийся:</w:t>
            </w:r>
          </w:p>
          <w:p w:rsidR="00D27DC4" w:rsidRPr="004913CA" w:rsidRDefault="00D27DC4" w:rsidP="004913CA">
            <w:pPr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Обнаруживает неполное соответствие доклада и проделанной проектной работы.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 может правильно и четко ответить на отдельные вопросы.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Затрудняется самостоятельно подтвердить теоретическое положение конкретными примерами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Ставится, </w:t>
            </w:r>
            <w:r w:rsidRPr="004913CA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br/>
              <w:t>если учащийся:</w:t>
            </w:r>
          </w:p>
          <w:p w:rsidR="00D27DC4" w:rsidRPr="004913CA" w:rsidRDefault="00D27DC4" w:rsidP="004913CA">
            <w:pPr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Обнаруживает незнание большей части проделанной проектной работы.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 может правильно и четко ответить на многие вопросы.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 может подтвердить теоретические положения конкретными примерами</w:t>
            </w:r>
          </w:p>
        </w:tc>
      </w:tr>
      <w:tr w:rsidR="00D27DC4" w:rsidRPr="004913CA" w:rsidTr="00525289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uppressAutoHyphens/>
              <w:spacing w:after="0" w:line="240" w:lineRule="auto"/>
              <w:ind w:left="142" w:right="3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>Оформление проекта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3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Печатный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вариант.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3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Соответствие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требованиям последовательности выполнения проекта.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3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Грамотное, полное изложение всех разделов.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3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Наличие и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качество наглядных материалов (иллюстрации, зарисовки, фотографии, схемы и т. д.). 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3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Соответствие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технологических разработок современным требованиям.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3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Эстетичность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выполнения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Печатный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вариант.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Соответствие требованиям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выполнения проекта.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Грамотное, в основном полное изложение всех разделов.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Качественное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, неполное количество наглядных материалов.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Соответствие технологических разработок современным требованиям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Печатный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вариант.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Неполное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 xml:space="preserve">соответствие требованиям проекта. 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Не совсем грамотное изложение разделов. 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Некачественные наглядные материалы.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Неполное соответствие технологических разработок современным требованиям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Рукописный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вариант.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Несоответствие требованиям выполнения проекта.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Неграмотное изложение всех разделов.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Отсутствие наглядных материалов.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Устаревшие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технологии обработки</w:t>
            </w:r>
          </w:p>
        </w:tc>
      </w:tr>
      <w:tr w:rsidR="00D27DC4" w:rsidRPr="004913CA" w:rsidTr="00525289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uppressAutoHyphens/>
              <w:spacing w:after="0" w:line="240" w:lineRule="auto"/>
              <w:ind w:left="142" w:right="3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Практическая направленность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3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Выполненное изделие соответствует требованиям и может использоваться по назначению, предусмотренному при разработке проекта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Выполненное изделие соответствует требованиям и может использоваться по назначению, допущенные отклонения в проекте не имеют принципиального значения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tabs>
                <w:tab w:val="left" w:pos="2520"/>
              </w:tabs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Выполненное изделие имеет отклонение от указанного назначения, предусмотренного в проекте, но может использоваться в другом практическом применении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Выполненное изделие не соответствует требованиям и не может использоваться по назначению</w:t>
            </w:r>
          </w:p>
        </w:tc>
      </w:tr>
      <w:tr w:rsidR="00D27DC4" w:rsidRPr="004913CA" w:rsidTr="00525289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uppressAutoHyphens/>
              <w:spacing w:after="0" w:line="240" w:lineRule="auto"/>
              <w:ind w:left="142" w:right="-42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>Соответ-ствие</w:t>
            </w: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br/>
              <w:t>технологии</w:t>
            </w: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br/>
              <w:t>выполнения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Работа выполнена в соответствии с техноло-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гией.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Правильность подбора технологических операций при проектировании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Работа выполнена в соответствии с технологией, отклонения от указанных  инструкционных карт не имеют принципиального значения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Обработка изделий (детали) выполнена с грубыми отклонениями от технологии, применялись непредусмотренные операции, изделие бракуется</w:t>
            </w:r>
          </w:p>
        </w:tc>
      </w:tr>
      <w:tr w:rsidR="00D27DC4" w:rsidRPr="004913CA" w:rsidTr="00525289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-426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Качество </w:t>
            </w:r>
            <w:r w:rsidRPr="004913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ar-SA"/>
              </w:rPr>
              <w:br/>
              <w:t>проектного изделия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Изделие выполнено в соответствии с требованиями к эскизу,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 xml:space="preserve">чертежу. 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Размеры выдер-жаны.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Отделка выполнена в соответствии с требованиями, предусмотренными в проекте. 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Эстетический внешний вид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>изделия</w:t>
            </w:r>
          </w:p>
        </w:tc>
        <w:tc>
          <w:tcPr>
            <w:tcW w:w="9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Изделие выполнено в соответствии с требованиями к эскизу,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чертежу;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Изделие выполнено по чертежу и эскизу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 xml:space="preserve">с небольшими отклонениями,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качество отделки удовлетворительно, ухудшился внешний вид изделия, но оно может быть использовано по назначению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Изделие выполнено с отступлениями от чертежа, не соответствует </w:t>
            </w: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br/>
              <w:t xml:space="preserve">эскизу. </w:t>
            </w:r>
          </w:p>
          <w:p w:rsidR="00D27DC4" w:rsidRPr="004913CA" w:rsidRDefault="00D27DC4" w:rsidP="004913CA">
            <w:pPr>
              <w:shd w:val="clear" w:color="auto" w:fill="FFFFFF"/>
              <w:suppressAutoHyphens/>
              <w:spacing w:after="0" w:line="240" w:lineRule="auto"/>
              <w:ind w:left="142" w:right="127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913CA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Дополнительная доработка не может привести к возможности использования изделия</w:t>
            </w:r>
          </w:p>
        </w:tc>
      </w:tr>
    </w:tbl>
    <w:p w:rsidR="00146B05" w:rsidRPr="004913CA" w:rsidRDefault="00C001F5" w:rsidP="004913CA">
      <w:pPr>
        <w:spacing w:after="0" w:line="240" w:lineRule="auto"/>
        <w:ind w:left="-709" w:right="-426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3.10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.Критерии и нормы оцен</w:t>
      </w:r>
      <w:r w:rsidR="002A43EE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ивания </w:t>
      </w:r>
      <w:r w:rsidR="00146B05" w:rsidRPr="004913CA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 по ОБЖ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Отметка «5»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ставится, если, если устный ответ обучающегося, письменная работа, практическая деятельность в полном объеме соответствует учебной программе, допускается один недочет, объем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случаях.Обучающийся  обосновывает свои суждения, применяет знания на практике, приводит собственные примеры).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Отметка «4»</w:t>
      </w:r>
      <w:r w:rsidR="008501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ставится, если, если устный ответ обучающегося, письменная работа, практическая деятельность или её результаты в общем соответствуют требованиям учебной программы и составляет 70-90% содержания (правильный, но не полный или не совсем точный ответ).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Отметка «3»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ставится, если, если устный ответ обучающегося,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Обучающийся  владеет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146B05" w:rsidRPr="004913CA" w:rsidRDefault="00146B0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«2»</w:t>
      </w:r>
      <w:r w:rsidRPr="004913CA">
        <w:rPr>
          <w:rFonts w:ascii="Times New Roman" w:eastAsia="Times New Roman" w:hAnsi="Times New Roman" w:cs="Times New Roman"/>
          <w:sz w:val="24"/>
          <w:szCs w:val="24"/>
        </w:rPr>
        <w:t>ставится, если, если устный ответ обучающегося,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ответа обучающегося составляет менее 50% содержания (неправильный ответ).</w:t>
      </w:r>
    </w:p>
    <w:p w:rsidR="00E64385" w:rsidRPr="004913CA" w:rsidRDefault="00E6438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D47" w:rsidRPr="004913CA" w:rsidRDefault="00DA0D47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525289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и нормы оцен</w:t>
      </w:r>
      <w:r w:rsidR="001B6783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ивания 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физической культуре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по физической культуре являются качественными и количественными.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сочетаний, что отражает направленность и уровни реализуемых образовательных программ.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внимательным, не унижать человеческое достоинство обучающегося, заботясь о повышении и дальнейшем развитии интереса к физической культуре.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оценка выставляется учащимся за овладение темы, раздела, за четверть.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отражает сдвиги в развитии физических способностей, умений осуществлять физкультурно-оздоровительную деятельность.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оценивания успеваемости по базовым составляющим физической подготовки учащихся: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проверки знаний используются следующие методы: опрос, проверочные беседы (без вызова из строя), тестирование. </w:t>
      </w:r>
    </w:p>
    <w:p w:rsidR="0059652B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ответ, в котором учащийся демонстрирует глубокое понимание сущности материала; логично его излагает, используя в деятельности </w:t>
      </w:r>
    </w:p>
    <w:p w:rsidR="0059652B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="0059652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тот же ответ, если в нем содержатся небольшие неточности и незначительные ошибки </w:t>
      </w:r>
    </w:p>
    <w:p w:rsidR="0059652B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="0059652B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ответ, в котором отсутствует логическая последовательность, имеются пробелы в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знании материала, нет должной аргументации и умения использовать знания на практике </w:t>
      </w:r>
    </w:p>
    <w:p w:rsidR="0059652B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="0085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2»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незнание материала программы 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оценивания техники владения двигательными умениями и на</w:t>
      </w:r>
      <w:r w:rsidR="00771092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выками используются следующие метод</w:t>
      </w:r>
      <w:r w:rsidR="008501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наблюдение, вызов из строя для показа, выполнение упражнений и комбинированный метод. </w:t>
      </w:r>
    </w:p>
    <w:p w:rsidR="0059652B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«5» 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учебныйнорматив</w:t>
      </w:r>
    </w:p>
    <w:p w:rsidR="0059652B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 «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ученик действует так же, как и в предыдущем случае, но 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двух незначительных ошибок. Двигательное действие в основном 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выполнено правильно, но допущена одна грубая или несколько мелких ошибок, 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приведших к скованности движений, неуверенности.</w:t>
      </w:r>
    </w:p>
    <w:p w:rsidR="0059652B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</w:t>
      </w:r>
    </w:p>
    <w:p w:rsidR="0059652B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не может выполнить движение в нестандартных и сложных в сравнении с уроком условиях.</w:t>
      </w:r>
    </w:p>
    <w:p w:rsidR="0059652B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</w:t>
      </w:r>
    </w:p>
    <w:p w:rsidR="00F72315" w:rsidRPr="004913CA" w:rsidRDefault="0059652B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или отдельные его </w:t>
      </w:r>
      <w:r w:rsidR="00F7231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выполнены неправильно, допущено более двух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значительных или одна грубая ошибка</w:t>
      </w:r>
      <w:r w:rsidR="003D2042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Владение способами и умение осуществлять физкультурно-оздоровительную деятельность </w:t>
      </w:r>
    </w:p>
    <w:p w:rsidR="00F72315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Отметка «5»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умеет: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самостоятельно организовать место занятий;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подбирать средства и инвентарь и применять их в конкретных условиях;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контролировать ход выполнения деятельности и оценивать итоги </w:t>
      </w:r>
    </w:p>
    <w:p w:rsidR="003D2042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Учащийся: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организует место занятий в основном самостоятельно, лишь с незначительной помощью;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допускает незначительные ошибки в подборе средств;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контролирует ход выполнения деятельности и оценивает итоги </w:t>
      </w:r>
    </w:p>
    <w:p w:rsidR="003D2042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половины видов самостоятельной деятельности выполнены с помощью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или не выполняется один из пунктов </w:t>
      </w:r>
    </w:p>
    <w:p w:rsidR="003D2042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не может выполнить самостоятельно ни один из пунктов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физической подготовленности учащихся </w:t>
      </w:r>
    </w:p>
    <w:p w:rsidR="00F72315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Исходный показатель соответствует высокому уровнюподготовленности, предусмотренному требованиям ФГОС и программой физического воспитания, которая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определенный период времени</w:t>
      </w:r>
      <w:r w:rsidR="005A13E8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315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r w:rsidR="005A13E8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7231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Исходный показатель соответствует среднему уровню подготовленности и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достаточному темпу прироста</w:t>
      </w:r>
      <w:r w:rsidR="005A13E8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315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</w:t>
      </w:r>
      <w:r w:rsidR="005A13E8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231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Исходный показатель соответствует низкому уровню подготовленности и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незначительному приросту </w:t>
      </w:r>
    </w:p>
    <w:p w:rsidR="00F72315" w:rsidRPr="004913CA" w:rsidRDefault="00771092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</w:t>
      </w:r>
      <w:r w:rsidR="00F72315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не выполняет государственный стандарт, нет темпа роста показателей физической подготовленности</w:t>
      </w:r>
      <w:r w:rsidR="005A13E8"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оценка успеваемости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отметка выставляется за учебный год и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занятий по физической культуре обучающихся отнесенных по состоянию здоровья к специальной медицинской группе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текущей отметки обучающимся в специальной медицинской группе необходимо соблюдать особый такт, быть максимально внимательным, не унижать достоинства ученика, использовать отметку таким образом, чтобы она способствовала его развитию, стимулировала его на дальнейшие занятия физической культурой.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оценка по физической культуре в специальной медицинской группе выставляется с учетом теоретических и практических знаний (двигательных умений и навыков, умений осуществлять физкультурно-оздоровительную и спортивнооздоровительную деятельность), а также с учетом динамики физической подготовленности и прилежания.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акцент в оценивании учебных достижений по физической культуре учащихся, имеющих выраженные отклонения в состоянии здоровья, должен быть сделан на стойкой их мотивации к занятиям физическими упражнениями и динамике их физических возможностей. При самых незначительных положительных изменениях в физических возможностях обучающихся, которые обязательно должны быть замечены учителем и сообщены учащемуся и (или) родителям (законным представителям), выставляется положительная оценка.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Положительная отметка должна быть выставлена также обучающемуся, который не продемонстрировал существенных сдвигов в формировании навыков, умений и развитии физических качеств, но регулярно посещал занятия по физической культуре, старательно выполнял задания учителя, овладел доступными ему навыками самостоятельных занятий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оздоровительной или корригирующей гимнастикой, необходимыми знаниями в области физической культуры. </w:t>
      </w:r>
    </w:p>
    <w:p w:rsidR="00F72315" w:rsidRPr="004913CA" w:rsidRDefault="00F7231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аттестаты об основном общем образовании и среднем общем образовании выставляется отметка по физической культуре. </w:t>
      </w:r>
    </w:p>
    <w:p w:rsidR="00135117" w:rsidRPr="004913CA" w:rsidRDefault="00C001F5" w:rsidP="004913CA">
      <w:pPr>
        <w:spacing w:after="0" w:line="240" w:lineRule="auto"/>
        <w:ind w:left="-709" w:right="-42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771092"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</w:t>
      </w:r>
      <w:r w:rsidRPr="00491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 по учебным курсам</w:t>
      </w:r>
    </w:p>
    <w:p w:rsidR="00525289" w:rsidRPr="004913CA" w:rsidRDefault="00671648" w:rsidP="004913CA">
      <w:pPr>
        <w:pStyle w:val="Default"/>
        <w:ind w:left="-709" w:right="-426" w:firstLine="567"/>
        <w:jc w:val="both"/>
      </w:pPr>
      <w:r w:rsidRPr="004913CA">
        <w:t xml:space="preserve">Оценивание достижений обучающихся по </w:t>
      </w:r>
      <w:r w:rsidR="00525289" w:rsidRPr="004913CA">
        <w:t>элективны</w:t>
      </w:r>
      <w:r w:rsidRPr="004913CA">
        <w:t>м</w:t>
      </w:r>
      <w:r w:rsidR="00525289" w:rsidRPr="004913CA">
        <w:t xml:space="preserve"> курс</w:t>
      </w:r>
      <w:r w:rsidRPr="004913CA">
        <w:t>ам</w:t>
      </w:r>
      <w:r w:rsidR="00525289" w:rsidRPr="004913CA">
        <w:t>, курс</w:t>
      </w:r>
      <w:r w:rsidRPr="004913CA">
        <w:t>ам</w:t>
      </w:r>
      <w:r w:rsidR="00525289" w:rsidRPr="004913CA">
        <w:t xml:space="preserve"> по выбору, учебны</w:t>
      </w:r>
      <w:r w:rsidRPr="004913CA">
        <w:t xml:space="preserve">м курсам,  в том числе курсу «Основы духовно – нравственной культуры народов России», является безотметочной </w:t>
      </w:r>
    </w:p>
    <w:p w:rsidR="00FE2201" w:rsidRPr="004913CA" w:rsidRDefault="00FE2201" w:rsidP="004913CA">
      <w:pPr>
        <w:tabs>
          <w:tab w:val="left" w:pos="0"/>
        </w:tabs>
        <w:suppressAutoHyphens/>
        <w:spacing w:after="0" w:line="240" w:lineRule="auto"/>
        <w:ind w:left="-709" w:right="-426"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5.Критерии  </w:t>
      </w:r>
      <w:r w:rsidR="00771092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оценивания 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индивидуального и группов</w:t>
      </w:r>
      <w:r w:rsidR="00771092"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базового и повышенного уровня </w:t>
      </w:r>
    </w:p>
    <w:p w:rsidR="00FE2201" w:rsidRPr="004913CA" w:rsidRDefault="00FE2201" w:rsidP="004913CA">
      <w:pPr>
        <w:tabs>
          <w:tab w:val="left" w:pos="357"/>
        </w:tabs>
        <w:suppressAutoHyphens/>
        <w:spacing w:after="0" w:line="240" w:lineRule="auto"/>
        <w:ind w:left="-709" w:right="-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3969"/>
        <w:gridCol w:w="3929"/>
      </w:tblGrid>
      <w:tr w:rsidR="00FE2201" w:rsidRPr="004913CA" w:rsidTr="00FE220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4913CA">
            <w:pPr>
              <w:spacing w:after="0" w:line="240" w:lineRule="auto"/>
              <w:ind w:left="34"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4913CA">
            <w:pPr>
              <w:spacing w:after="0" w:line="240" w:lineRule="auto"/>
              <w:ind w:left="34"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FE2201" w:rsidRPr="004913CA" w:rsidTr="00FE22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01" w:rsidRPr="004913CA" w:rsidRDefault="00FE2201" w:rsidP="004913CA">
            <w:pPr>
              <w:spacing w:after="0" w:line="240" w:lineRule="auto"/>
              <w:ind w:left="34" w:right="-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01" w:rsidRPr="004913CA" w:rsidRDefault="00FE2201" w:rsidP="004913CA">
            <w:pPr>
              <w:tabs>
                <w:tab w:val="left" w:pos="357"/>
              </w:tabs>
              <w:suppressAutoHyphens/>
              <w:spacing w:after="0" w:line="240" w:lineRule="auto"/>
              <w:ind w:left="34" w:righ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01" w:rsidRPr="004913CA" w:rsidRDefault="00FE2201" w:rsidP="004913CA">
            <w:pPr>
              <w:tabs>
                <w:tab w:val="left" w:pos="357"/>
              </w:tabs>
              <w:suppressAutoHyphens/>
              <w:spacing w:after="0" w:line="240" w:lineRule="auto"/>
              <w:ind w:left="34" w:righ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</w:t>
            </w:r>
          </w:p>
        </w:tc>
      </w:tr>
      <w:tr w:rsidR="00FE2201" w:rsidRPr="004913CA" w:rsidTr="00FE22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tabs>
                <w:tab w:val="left" w:pos="357"/>
              </w:tabs>
              <w:suppressAutoHyphens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Самосто-ятельное</w:t>
            </w:r>
            <w:r w:rsidR="00B80CEF"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приобре-тение знаний и решение проблем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tabs>
                <w:tab w:val="left" w:pos="357"/>
              </w:tabs>
              <w:suppressAutoHyphens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tabs>
                <w:tab w:val="left" w:pos="-108"/>
              </w:tabs>
              <w:suppressAutoHyphens/>
              <w:spacing w:after="0" w:line="240" w:lineRule="auto"/>
              <w:ind w:left="34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FE2201" w:rsidRPr="004913CA" w:rsidTr="00FE220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tabs>
                <w:tab w:val="left" w:pos="357"/>
              </w:tabs>
              <w:suppressAutoHyphens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Знание предмета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tabs>
                <w:tab w:val="left" w:pos="357"/>
              </w:tabs>
              <w:suppressAutoHyphens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tabs>
                <w:tab w:val="left" w:pos="-108"/>
              </w:tabs>
              <w:suppressAutoHyphens/>
              <w:spacing w:after="0" w:line="240" w:lineRule="auto"/>
              <w:ind w:left="34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FE2201" w:rsidRPr="004913CA" w:rsidTr="00FE2201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1" w:rsidRPr="004913CA" w:rsidRDefault="00850184" w:rsidP="00850184">
            <w:pPr>
              <w:spacing w:after="0" w:line="240" w:lineRule="auto"/>
              <w:ind w:left="34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</w:t>
            </w:r>
            <w:r w:rsidR="00FE2201" w:rsidRPr="00491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тивные действия</w:t>
            </w:r>
          </w:p>
          <w:p w:rsidR="00FE2201" w:rsidRPr="004913CA" w:rsidRDefault="00FE2201" w:rsidP="00850184">
            <w:pPr>
              <w:spacing w:after="0" w:line="240" w:lineRule="auto"/>
              <w:ind w:left="34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2201" w:rsidRPr="004913CA" w:rsidRDefault="00FE2201" w:rsidP="00850184">
            <w:pPr>
              <w:spacing w:after="0" w:line="240" w:lineRule="auto"/>
              <w:ind w:left="34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2201" w:rsidRPr="004913CA" w:rsidRDefault="00FE2201" w:rsidP="00850184">
            <w:pPr>
              <w:spacing w:after="0" w:line="240" w:lineRule="auto"/>
              <w:ind w:left="34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2201" w:rsidRPr="004913CA" w:rsidRDefault="00FE2201" w:rsidP="00850184">
            <w:pPr>
              <w:spacing w:after="0" w:line="240" w:lineRule="auto"/>
              <w:ind w:left="34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E2201" w:rsidRPr="004913CA" w:rsidRDefault="00FE2201" w:rsidP="00850184">
            <w:pPr>
              <w:spacing w:after="0" w:line="240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tabs>
                <w:tab w:val="left" w:pos="357"/>
              </w:tabs>
              <w:suppressAutoHyphens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определения темы и планирования работы.</w:t>
            </w:r>
          </w:p>
          <w:p w:rsidR="00FE2201" w:rsidRPr="004913CA" w:rsidRDefault="00FE2201" w:rsidP="00850184">
            <w:pPr>
              <w:spacing w:after="0" w:line="240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Calibri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 w:rsidR="00FE2201" w:rsidRPr="004913CA" w:rsidRDefault="00FE2201" w:rsidP="00850184">
            <w:pPr>
              <w:spacing w:after="0" w:line="240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spacing w:after="0" w:line="240" w:lineRule="auto"/>
              <w:ind w:left="34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Calibri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FE2201" w:rsidRPr="004913CA" w:rsidRDefault="00FE2201" w:rsidP="00850184">
            <w:pPr>
              <w:spacing w:after="0" w:line="240" w:lineRule="auto"/>
              <w:ind w:left="34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3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FE2201" w:rsidRPr="004913CA" w:rsidTr="00FE2201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tabs>
                <w:tab w:val="left" w:pos="357"/>
              </w:tabs>
              <w:suppressAutoHyphens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Комму-никация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tabs>
                <w:tab w:val="left" w:pos="357"/>
              </w:tabs>
              <w:suppressAutoHyphens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1" w:rsidRPr="004913CA" w:rsidRDefault="00FE2201" w:rsidP="00850184">
            <w:pPr>
              <w:tabs>
                <w:tab w:val="left" w:pos="357"/>
              </w:tabs>
              <w:suppressAutoHyphens/>
              <w:spacing w:after="0" w:line="240" w:lineRule="auto"/>
              <w:ind w:left="34"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FE2201" w:rsidRPr="004913CA" w:rsidRDefault="00FE2201" w:rsidP="004913CA">
      <w:pPr>
        <w:tabs>
          <w:tab w:val="left" w:pos="357"/>
        </w:tabs>
        <w:suppressAutoHyphens/>
        <w:spacing w:after="0" w:line="240" w:lineRule="auto"/>
        <w:ind w:left="-709" w:right="-426"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201" w:rsidRPr="004913CA" w:rsidRDefault="00FE2201" w:rsidP="00850184">
      <w:pPr>
        <w:tabs>
          <w:tab w:val="left" w:pos="357"/>
        </w:tabs>
        <w:suppressAutoHyphens/>
        <w:spacing w:after="0" w:line="240" w:lineRule="auto"/>
        <w:ind w:left="-709" w:right="-42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b/>
          <w:sz w:val="24"/>
          <w:szCs w:val="24"/>
        </w:rPr>
        <w:t>Выставление отметки</w:t>
      </w:r>
      <w:r w:rsidR="00B80CEF" w:rsidRPr="004913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1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выполнение проекта</w:t>
      </w:r>
    </w:p>
    <w:p w:rsidR="00FE2201" w:rsidRPr="004913CA" w:rsidRDefault="00FE2201" w:rsidP="00850184">
      <w:pPr>
        <w:tabs>
          <w:tab w:val="left" w:pos="-142"/>
        </w:tabs>
        <w:suppressAutoHyphens/>
        <w:spacing w:after="0" w:line="240" w:lineRule="auto"/>
        <w:ind w:left="-709"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</w:t>
      </w:r>
      <w:r w:rsidRPr="004913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уровней соответствует получению 7—9 первичных баллов (отметка «хорошо») или 10—12 первичных баллов (отметка «отлично»).</w:t>
      </w:r>
    </w:p>
    <w:p w:rsidR="00C001F5" w:rsidRPr="004913CA" w:rsidRDefault="00C001F5" w:rsidP="00850184">
      <w:pPr>
        <w:spacing w:line="240" w:lineRule="auto"/>
        <w:ind w:left="-709" w:right="-426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1691" w:rsidRPr="004913CA" w:rsidRDefault="00061691" w:rsidP="004913CA">
      <w:pPr>
        <w:spacing w:line="240" w:lineRule="auto"/>
        <w:ind w:left="-709" w:right="-426"/>
        <w:rPr>
          <w:rFonts w:ascii="Times New Roman" w:hAnsi="Times New Roman" w:cs="Times New Roman"/>
          <w:sz w:val="24"/>
          <w:szCs w:val="24"/>
        </w:rPr>
      </w:pPr>
    </w:p>
    <w:p w:rsidR="009E2096" w:rsidRPr="004913CA" w:rsidRDefault="009E2096" w:rsidP="004913CA">
      <w:pPr>
        <w:spacing w:line="240" w:lineRule="auto"/>
        <w:ind w:left="-709" w:right="-426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E2096" w:rsidRPr="004913CA" w:rsidSect="00134970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4E" w:rsidRDefault="00702E4E" w:rsidP="002C0ABF">
      <w:pPr>
        <w:spacing w:after="0" w:line="240" w:lineRule="auto"/>
      </w:pPr>
      <w:r>
        <w:separator/>
      </w:r>
    </w:p>
  </w:endnote>
  <w:endnote w:type="continuationSeparator" w:id="1">
    <w:p w:rsidR="00702E4E" w:rsidRDefault="00702E4E" w:rsidP="002C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322108"/>
      <w:docPartObj>
        <w:docPartGallery w:val="Page Numbers (Bottom of Page)"/>
        <w:docPartUnique/>
      </w:docPartObj>
    </w:sdtPr>
    <w:sdtContent>
      <w:p w:rsidR="0033589F" w:rsidRDefault="00240438">
        <w:pPr>
          <w:pStyle w:val="ac"/>
          <w:jc w:val="right"/>
        </w:pPr>
        <w:fldSimple w:instr="PAGE   \* MERGEFORMAT">
          <w:r w:rsidR="00820E67">
            <w:rPr>
              <w:noProof/>
            </w:rPr>
            <w:t>44</w:t>
          </w:r>
        </w:fldSimple>
      </w:p>
    </w:sdtContent>
  </w:sdt>
  <w:p w:rsidR="0033589F" w:rsidRDefault="003358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4E" w:rsidRDefault="00702E4E" w:rsidP="002C0ABF">
      <w:pPr>
        <w:spacing w:after="0" w:line="240" w:lineRule="auto"/>
      </w:pPr>
      <w:r>
        <w:separator/>
      </w:r>
    </w:p>
  </w:footnote>
  <w:footnote w:type="continuationSeparator" w:id="1">
    <w:p w:rsidR="00702E4E" w:rsidRDefault="00702E4E" w:rsidP="002C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B04C5"/>
    <w:multiLevelType w:val="multilevel"/>
    <w:tmpl w:val="5D0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C66C77"/>
    <w:multiLevelType w:val="multilevel"/>
    <w:tmpl w:val="C84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D104C"/>
    <w:multiLevelType w:val="multilevel"/>
    <w:tmpl w:val="D74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6C58C7"/>
    <w:multiLevelType w:val="multilevel"/>
    <w:tmpl w:val="4BECF8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082C69"/>
    <w:multiLevelType w:val="multilevel"/>
    <w:tmpl w:val="E2E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6B7279"/>
    <w:multiLevelType w:val="multilevel"/>
    <w:tmpl w:val="D07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C3C10"/>
    <w:multiLevelType w:val="multilevel"/>
    <w:tmpl w:val="DFAC7396"/>
    <w:lvl w:ilvl="0">
      <w:start w:val="4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E56B0"/>
    <w:multiLevelType w:val="multilevel"/>
    <w:tmpl w:val="B1DA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E03CF"/>
    <w:multiLevelType w:val="multilevel"/>
    <w:tmpl w:val="9FCE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77CAA"/>
    <w:multiLevelType w:val="multilevel"/>
    <w:tmpl w:val="C324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34874"/>
    <w:multiLevelType w:val="multilevel"/>
    <w:tmpl w:val="D548C1E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CD8193F"/>
    <w:multiLevelType w:val="hybridMultilevel"/>
    <w:tmpl w:val="5F38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045A9"/>
    <w:multiLevelType w:val="multilevel"/>
    <w:tmpl w:val="2C0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3062E"/>
    <w:multiLevelType w:val="multilevel"/>
    <w:tmpl w:val="91C0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5"/>
  </w:num>
  <w:num w:numId="5">
    <w:abstractNumId w:val="10"/>
  </w:num>
  <w:num w:numId="6">
    <w:abstractNumId w:val="14"/>
  </w:num>
  <w:num w:numId="7">
    <w:abstractNumId w:val="12"/>
  </w:num>
  <w:num w:numId="8">
    <w:abstractNumId w:val="23"/>
  </w:num>
  <w:num w:numId="9">
    <w:abstractNumId w:val="19"/>
  </w:num>
  <w:num w:numId="10">
    <w:abstractNumId w:val="0"/>
  </w:num>
  <w:num w:numId="11">
    <w:abstractNumId w:val="20"/>
  </w:num>
  <w:num w:numId="12">
    <w:abstractNumId w:val="18"/>
  </w:num>
  <w:num w:numId="13">
    <w:abstractNumId w:val="17"/>
  </w:num>
  <w:num w:numId="14">
    <w:abstractNumId w:val="22"/>
  </w:num>
  <w:num w:numId="15">
    <w:abstractNumId w:val="21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2C3"/>
    <w:rsid w:val="000150A3"/>
    <w:rsid w:val="00041856"/>
    <w:rsid w:val="00061691"/>
    <w:rsid w:val="00065E0C"/>
    <w:rsid w:val="00066855"/>
    <w:rsid w:val="00094017"/>
    <w:rsid w:val="00134970"/>
    <w:rsid w:val="00135117"/>
    <w:rsid w:val="00136C17"/>
    <w:rsid w:val="00145DE0"/>
    <w:rsid w:val="00146B05"/>
    <w:rsid w:val="00155760"/>
    <w:rsid w:val="00165AF6"/>
    <w:rsid w:val="001B3EB5"/>
    <w:rsid w:val="001B6783"/>
    <w:rsid w:val="001D3BB3"/>
    <w:rsid w:val="00221B44"/>
    <w:rsid w:val="002242A3"/>
    <w:rsid w:val="00240438"/>
    <w:rsid w:val="00257BC3"/>
    <w:rsid w:val="00257C16"/>
    <w:rsid w:val="00271CD3"/>
    <w:rsid w:val="002A43EE"/>
    <w:rsid w:val="002C0ABF"/>
    <w:rsid w:val="002E300A"/>
    <w:rsid w:val="002F5ACA"/>
    <w:rsid w:val="00305215"/>
    <w:rsid w:val="0033589F"/>
    <w:rsid w:val="00360B4A"/>
    <w:rsid w:val="003747EC"/>
    <w:rsid w:val="003755E2"/>
    <w:rsid w:val="00383583"/>
    <w:rsid w:val="003C54F3"/>
    <w:rsid w:val="003C7113"/>
    <w:rsid w:val="003D2042"/>
    <w:rsid w:val="003E44DF"/>
    <w:rsid w:val="00400F33"/>
    <w:rsid w:val="00406667"/>
    <w:rsid w:val="0043385B"/>
    <w:rsid w:val="0043430D"/>
    <w:rsid w:val="00450BD7"/>
    <w:rsid w:val="004613F4"/>
    <w:rsid w:val="0047127D"/>
    <w:rsid w:val="00472132"/>
    <w:rsid w:val="00482442"/>
    <w:rsid w:val="004913CA"/>
    <w:rsid w:val="004C0482"/>
    <w:rsid w:val="004D62C3"/>
    <w:rsid w:val="004F2E4D"/>
    <w:rsid w:val="00502932"/>
    <w:rsid w:val="0051106C"/>
    <w:rsid w:val="00525289"/>
    <w:rsid w:val="0053506D"/>
    <w:rsid w:val="00593B97"/>
    <w:rsid w:val="0059652B"/>
    <w:rsid w:val="005A13E8"/>
    <w:rsid w:val="005B73FE"/>
    <w:rsid w:val="005D4244"/>
    <w:rsid w:val="005E5AA4"/>
    <w:rsid w:val="005E5B01"/>
    <w:rsid w:val="005F1C5A"/>
    <w:rsid w:val="00630DC2"/>
    <w:rsid w:val="00631456"/>
    <w:rsid w:val="006343D4"/>
    <w:rsid w:val="00671648"/>
    <w:rsid w:val="006C056D"/>
    <w:rsid w:val="006C2DC1"/>
    <w:rsid w:val="006D6CE4"/>
    <w:rsid w:val="006E72DB"/>
    <w:rsid w:val="006F2BB8"/>
    <w:rsid w:val="006F3A9B"/>
    <w:rsid w:val="00702E4E"/>
    <w:rsid w:val="00713827"/>
    <w:rsid w:val="00747187"/>
    <w:rsid w:val="00763DA3"/>
    <w:rsid w:val="00771092"/>
    <w:rsid w:val="007934BA"/>
    <w:rsid w:val="007C370F"/>
    <w:rsid w:val="007C55BF"/>
    <w:rsid w:val="007D3599"/>
    <w:rsid w:val="00815045"/>
    <w:rsid w:val="00820E67"/>
    <w:rsid w:val="00827F97"/>
    <w:rsid w:val="00834F71"/>
    <w:rsid w:val="00850184"/>
    <w:rsid w:val="008902DD"/>
    <w:rsid w:val="008B11C4"/>
    <w:rsid w:val="008D4443"/>
    <w:rsid w:val="008E21FF"/>
    <w:rsid w:val="008E3476"/>
    <w:rsid w:val="008E373E"/>
    <w:rsid w:val="008E43C2"/>
    <w:rsid w:val="008F1C9F"/>
    <w:rsid w:val="008F4647"/>
    <w:rsid w:val="009232F0"/>
    <w:rsid w:val="00935C1B"/>
    <w:rsid w:val="00935CD5"/>
    <w:rsid w:val="00942BF5"/>
    <w:rsid w:val="00952FB5"/>
    <w:rsid w:val="00972A6B"/>
    <w:rsid w:val="00974C02"/>
    <w:rsid w:val="00985E70"/>
    <w:rsid w:val="009B07BA"/>
    <w:rsid w:val="009D0A29"/>
    <w:rsid w:val="009E2096"/>
    <w:rsid w:val="009F43BA"/>
    <w:rsid w:val="009F4AB0"/>
    <w:rsid w:val="009F5019"/>
    <w:rsid w:val="009F659F"/>
    <w:rsid w:val="00A07866"/>
    <w:rsid w:val="00A12D3B"/>
    <w:rsid w:val="00A30032"/>
    <w:rsid w:val="00A31BDF"/>
    <w:rsid w:val="00A61D58"/>
    <w:rsid w:val="00A62217"/>
    <w:rsid w:val="00A859E7"/>
    <w:rsid w:val="00AA4813"/>
    <w:rsid w:val="00B071CE"/>
    <w:rsid w:val="00B37490"/>
    <w:rsid w:val="00B47C27"/>
    <w:rsid w:val="00B57EDF"/>
    <w:rsid w:val="00B618D3"/>
    <w:rsid w:val="00B80CEF"/>
    <w:rsid w:val="00B82AC7"/>
    <w:rsid w:val="00B92F04"/>
    <w:rsid w:val="00BA7E6C"/>
    <w:rsid w:val="00BD0AEB"/>
    <w:rsid w:val="00BF77AD"/>
    <w:rsid w:val="00C001F5"/>
    <w:rsid w:val="00C33902"/>
    <w:rsid w:val="00C37C06"/>
    <w:rsid w:val="00C37E8C"/>
    <w:rsid w:val="00C42095"/>
    <w:rsid w:val="00C53CA4"/>
    <w:rsid w:val="00C67390"/>
    <w:rsid w:val="00C75A24"/>
    <w:rsid w:val="00CA6A70"/>
    <w:rsid w:val="00CB2BC9"/>
    <w:rsid w:val="00CB5E78"/>
    <w:rsid w:val="00CD79EA"/>
    <w:rsid w:val="00CE7130"/>
    <w:rsid w:val="00D27DC4"/>
    <w:rsid w:val="00D412B5"/>
    <w:rsid w:val="00D41AFB"/>
    <w:rsid w:val="00D6484A"/>
    <w:rsid w:val="00D73F55"/>
    <w:rsid w:val="00DA0D47"/>
    <w:rsid w:val="00DA187E"/>
    <w:rsid w:val="00DA51CC"/>
    <w:rsid w:val="00DA5A61"/>
    <w:rsid w:val="00DA7827"/>
    <w:rsid w:val="00DC2F3F"/>
    <w:rsid w:val="00E228A7"/>
    <w:rsid w:val="00E35F09"/>
    <w:rsid w:val="00E56141"/>
    <w:rsid w:val="00E64385"/>
    <w:rsid w:val="00E81B53"/>
    <w:rsid w:val="00F102A8"/>
    <w:rsid w:val="00F37738"/>
    <w:rsid w:val="00F536A4"/>
    <w:rsid w:val="00F657BF"/>
    <w:rsid w:val="00F72315"/>
    <w:rsid w:val="00F80214"/>
    <w:rsid w:val="00FA5ACC"/>
    <w:rsid w:val="00FB3000"/>
    <w:rsid w:val="00FC0FB4"/>
    <w:rsid w:val="00FC2417"/>
    <w:rsid w:val="00FE2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D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6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1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866"/>
    <w:pPr>
      <w:ind w:left="720"/>
      <w:contextualSpacing/>
    </w:pPr>
  </w:style>
  <w:style w:type="paragraph" w:styleId="a7">
    <w:name w:val="Body Text"/>
    <w:basedOn w:val="a"/>
    <w:link w:val="a8"/>
    <w:rsid w:val="00146B05"/>
    <w:pPr>
      <w:suppressAutoHyphens/>
      <w:spacing w:after="120"/>
    </w:pPr>
    <w:rPr>
      <w:rFonts w:ascii="Calibri" w:eastAsia="SimSun" w:hAnsi="Calibri" w:cs="font238"/>
      <w:lang w:eastAsia="ar-SA"/>
    </w:rPr>
  </w:style>
  <w:style w:type="character" w:customStyle="1" w:styleId="a8">
    <w:name w:val="Основной текст Знак"/>
    <w:basedOn w:val="a0"/>
    <w:link w:val="a7"/>
    <w:rsid w:val="00146B05"/>
    <w:rPr>
      <w:rFonts w:ascii="Calibri" w:eastAsia="SimSun" w:hAnsi="Calibri" w:cs="font238"/>
      <w:lang w:eastAsia="ar-SA"/>
    </w:rPr>
  </w:style>
  <w:style w:type="paragraph" w:styleId="a9">
    <w:name w:val="No Spacing"/>
    <w:uiPriority w:val="1"/>
    <w:qFormat/>
    <w:rsid w:val="00221B4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C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C0ABF"/>
  </w:style>
  <w:style w:type="paragraph" w:styleId="ac">
    <w:name w:val="footer"/>
    <w:basedOn w:val="a"/>
    <w:link w:val="ad"/>
    <w:uiPriority w:val="99"/>
    <w:unhideWhenUsed/>
    <w:rsid w:val="002C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C0ABF"/>
  </w:style>
  <w:style w:type="paragraph" w:customStyle="1" w:styleId="Default">
    <w:name w:val="Default"/>
    <w:rsid w:val="005252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491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72DE-0A93-4EED-887F-197FBBEF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20137</Words>
  <Characters>114785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Admin</cp:lastModifiedBy>
  <cp:revision>3</cp:revision>
  <cp:lastPrinted>2018-08-22T09:17:00Z</cp:lastPrinted>
  <dcterms:created xsi:type="dcterms:W3CDTF">2018-11-29T06:31:00Z</dcterms:created>
  <dcterms:modified xsi:type="dcterms:W3CDTF">2019-01-21T03:12:00Z</dcterms:modified>
</cp:coreProperties>
</file>